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4D" w:rsidRPr="00BD1C31" w:rsidRDefault="0024724D" w:rsidP="0024724D">
      <w:pPr>
        <w:jc w:val="center"/>
        <w:rPr>
          <w:b/>
          <w:sz w:val="24"/>
          <w:szCs w:val="24"/>
        </w:rPr>
      </w:pPr>
      <w:r w:rsidRPr="00DD1F6A">
        <w:rPr>
          <w:b/>
          <w:sz w:val="24"/>
          <w:szCs w:val="24"/>
        </w:rPr>
        <w:t>Матрица соответствия планируемых результатов освоения образовательной программы и составных частей ОП ВО</w:t>
      </w:r>
      <w:r w:rsidR="00A619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н</w:t>
      </w:r>
      <w:r w:rsidRPr="00BD1C31">
        <w:rPr>
          <w:b/>
          <w:bCs/>
          <w:sz w:val="24"/>
          <w:szCs w:val="24"/>
        </w:rPr>
        <w:t>аправлени</w:t>
      </w:r>
      <w:r>
        <w:rPr>
          <w:b/>
          <w:bCs/>
          <w:sz w:val="24"/>
          <w:szCs w:val="24"/>
        </w:rPr>
        <w:t>ю</w:t>
      </w:r>
      <w:r w:rsidRPr="00BD1C31">
        <w:rPr>
          <w:b/>
          <w:bCs/>
          <w:sz w:val="24"/>
          <w:szCs w:val="24"/>
        </w:rPr>
        <w:t xml:space="preserve"> подготовки </w:t>
      </w:r>
      <w:r w:rsidR="00A6195B">
        <w:rPr>
          <w:b/>
          <w:sz w:val="24"/>
          <w:szCs w:val="24"/>
        </w:rPr>
        <w:t>15.03.04</w:t>
      </w:r>
      <w:r w:rsidRPr="00BD1C31">
        <w:rPr>
          <w:b/>
          <w:sz w:val="24"/>
          <w:szCs w:val="24"/>
        </w:rPr>
        <w:t xml:space="preserve"> «</w:t>
      </w:r>
      <w:r w:rsidR="00A6195B">
        <w:rPr>
          <w:b/>
          <w:sz w:val="24"/>
          <w:szCs w:val="24"/>
        </w:rPr>
        <w:t>Автоматизация технологических процессов и производств</w:t>
      </w:r>
      <w:r w:rsidRPr="00BD1C31">
        <w:rPr>
          <w:b/>
          <w:sz w:val="24"/>
          <w:szCs w:val="24"/>
        </w:rPr>
        <w:t>»</w:t>
      </w:r>
    </w:p>
    <w:p w:rsidR="00B4668C" w:rsidRPr="00DD1F6A" w:rsidRDefault="0024724D" w:rsidP="0024724D">
      <w:pPr>
        <w:jc w:val="center"/>
        <w:rPr>
          <w:b/>
          <w:sz w:val="24"/>
          <w:szCs w:val="24"/>
          <w:highlight w:val="yellow"/>
        </w:rPr>
      </w:pPr>
      <w:r w:rsidRPr="00BD1C31">
        <w:rPr>
          <w:b/>
          <w:sz w:val="24"/>
          <w:szCs w:val="24"/>
        </w:rPr>
        <w:t>Направленность (профиль)</w:t>
      </w:r>
      <w:r>
        <w:rPr>
          <w:b/>
          <w:sz w:val="24"/>
          <w:szCs w:val="24"/>
        </w:rPr>
        <w:t>:</w:t>
      </w:r>
      <w:r w:rsidRPr="00BD1C31">
        <w:rPr>
          <w:b/>
          <w:sz w:val="24"/>
          <w:szCs w:val="24"/>
        </w:rPr>
        <w:t xml:space="preserve"> </w:t>
      </w:r>
      <w:r w:rsidR="00AD2BC3">
        <w:rPr>
          <w:b/>
          <w:sz w:val="24"/>
          <w:szCs w:val="24"/>
        </w:rPr>
        <w:t>«Автоматизация технологических процессов и производств (в машиностроении)»</w:t>
      </w:r>
    </w:p>
    <w:p w:rsidR="00B4668C" w:rsidRPr="00DD1F6A" w:rsidRDefault="00B4668C" w:rsidP="00B4668C">
      <w:pPr>
        <w:ind w:firstLine="720"/>
        <w:rPr>
          <w:i/>
          <w:sz w:val="24"/>
          <w:szCs w:val="24"/>
        </w:rPr>
      </w:pPr>
    </w:p>
    <w:p w:rsidR="00B4668C" w:rsidRPr="00DD1F6A" w:rsidRDefault="00A6195B" w:rsidP="00B466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Универсальные</w:t>
      </w:r>
      <w:r w:rsidR="00B4668C" w:rsidRPr="00DD1F6A">
        <w:rPr>
          <w:b/>
          <w:sz w:val="24"/>
          <w:szCs w:val="24"/>
        </w:rPr>
        <w:t xml:space="preserve"> компетенци</w:t>
      </w:r>
      <w:r w:rsidR="000D0D8A">
        <w:rPr>
          <w:b/>
          <w:sz w:val="24"/>
          <w:szCs w:val="24"/>
        </w:rPr>
        <w:t>и</w:t>
      </w:r>
    </w:p>
    <w:tbl>
      <w:tblPr>
        <w:tblW w:w="4900" w:type="pct"/>
        <w:tblLayout w:type="fixed"/>
        <w:tblLook w:val="0000" w:firstRow="0" w:lastRow="0" w:firstColumn="0" w:lastColumn="0" w:noHBand="0" w:noVBand="0"/>
      </w:tblPr>
      <w:tblGrid>
        <w:gridCol w:w="6525"/>
        <w:gridCol w:w="693"/>
        <w:gridCol w:w="691"/>
        <w:gridCol w:w="691"/>
        <w:gridCol w:w="691"/>
        <w:gridCol w:w="691"/>
        <w:gridCol w:w="694"/>
        <w:gridCol w:w="694"/>
        <w:gridCol w:w="694"/>
        <w:gridCol w:w="694"/>
        <w:gridCol w:w="694"/>
        <w:gridCol w:w="691"/>
        <w:gridCol w:w="682"/>
      </w:tblGrid>
      <w:tr w:rsidR="005A53DD" w:rsidRPr="00DD1F6A" w:rsidTr="00AD2BC3">
        <w:trPr>
          <w:cantSplit/>
          <w:trHeight w:val="1278"/>
          <w:tblHeader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DD" w:rsidRPr="00DD1F6A" w:rsidRDefault="005A53DD" w:rsidP="002458EF">
            <w:pPr>
              <w:jc w:val="center"/>
              <w:rPr>
                <w:sz w:val="24"/>
                <w:szCs w:val="24"/>
                <w:lang w:eastAsia="ru-RU"/>
              </w:rPr>
            </w:pPr>
            <w:r w:rsidRPr="00DD1F6A">
              <w:rPr>
                <w:sz w:val="24"/>
                <w:szCs w:val="24"/>
                <w:lang w:eastAsia="ru-RU"/>
              </w:rPr>
              <w:t>Наименование дисциплины (модуля), структурного элемента ОП 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36A2">
              <w:rPr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DD" w:rsidRPr="00DD1F6A" w:rsidRDefault="005A53DD" w:rsidP="002458E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УК-11</w:t>
            </w:r>
          </w:p>
        </w:tc>
      </w:tr>
      <w:tr w:rsidR="005A53DD" w:rsidRPr="00DD1F6A" w:rsidTr="005A53DD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53DD" w:rsidRPr="003F6FA6" w:rsidRDefault="005A53DD" w:rsidP="00A6195B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 xml:space="preserve">Блок 1.Дисциплины (модули) </w:t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</w:p>
        </w:tc>
      </w:tr>
      <w:tr w:rsidR="005A53DD" w:rsidRPr="00DD1F6A" w:rsidTr="005A53DD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53DD" w:rsidRPr="002458EF" w:rsidRDefault="005A53DD" w:rsidP="00A6195B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 xml:space="preserve">Обязательная часть </w:t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</w:p>
        </w:tc>
      </w:tr>
      <w:tr w:rsidR="005A53DD" w:rsidRPr="00DD1F6A" w:rsidTr="005A53DD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A53DD" w:rsidRPr="002458EF" w:rsidRDefault="005A53DD" w:rsidP="00A6195B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Математический анализ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Линейная алгебра и аналитическая геометрия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Дискретная математика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Теория автоматического управления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Прикладная математика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9F5BF6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D2BC3" w:rsidRPr="00AD2BC3" w:rsidRDefault="00AD2BC3" w:rsidP="00AD2BC3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D2BC3">
              <w:rPr>
                <w:b/>
                <w:i/>
                <w:sz w:val="24"/>
                <w:szCs w:val="24"/>
                <w:lang w:eastAsia="ru-RU"/>
              </w:rPr>
              <w:t>Информатика и информационные технологии</w:t>
            </w: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Информатика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Программирование и алгоритмизация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46F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46F" w:rsidRPr="00AD2BC3" w:rsidRDefault="0074446F" w:rsidP="00AD2BC3">
            <w:pPr>
              <w:rPr>
                <w:sz w:val="24"/>
              </w:rPr>
            </w:pPr>
            <w:r w:rsidRPr="005F7044">
              <w:rPr>
                <w:sz w:val="24"/>
              </w:rPr>
              <w:t>Прикладное программирование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6F" w:rsidRDefault="0074446F" w:rsidP="00AD2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6F" w:rsidRPr="007270C6" w:rsidRDefault="0074446F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6F" w:rsidRPr="007270C6" w:rsidRDefault="0074446F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6F" w:rsidRPr="007270C6" w:rsidRDefault="0074446F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Физика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365E35" w:rsidP="00AD2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7D609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Физика твердых тел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Химия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69072A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9F5BF6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D2BC3" w:rsidRPr="00AD2BC3" w:rsidRDefault="00AD2BC3" w:rsidP="00AD2BC3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D2BC3">
              <w:rPr>
                <w:b/>
                <w:i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Начертательная геометрия и инженерная графика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Компьютерная графика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7D6093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9F5BF6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D2BC3" w:rsidRPr="00AD2BC3" w:rsidRDefault="00AD2BC3" w:rsidP="00AD2BC3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D2BC3">
              <w:rPr>
                <w:b/>
                <w:i/>
                <w:sz w:val="24"/>
                <w:szCs w:val="24"/>
                <w:lang w:eastAsia="ru-RU"/>
              </w:rPr>
              <w:t>Основы проектирования и конструирования</w:t>
            </w: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Материаловедение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975A3B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Теоретическая механика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975A3B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</w:tr>
      <w:tr w:rsidR="00AD2BC3" w:rsidRPr="00DD1F6A" w:rsidTr="00AD2BC3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Теория механизмов и машин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975A3B" w:rsidP="00AD2B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7270C6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Pr="007270C6" w:rsidRDefault="00AD2BC3" w:rsidP="00AD2BC3">
            <w:pPr>
              <w:jc w:val="center"/>
            </w:pPr>
          </w:p>
        </w:tc>
      </w:tr>
      <w:tr w:rsidR="00AD2BC3" w:rsidRPr="00DD1F6A" w:rsidTr="00975A3B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Сопротивление материалов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975A3B" w:rsidRDefault="00975A3B" w:rsidP="00975A3B">
            <w:pPr>
              <w:jc w:val="center"/>
              <w:rPr>
                <w:sz w:val="24"/>
              </w:rPr>
            </w:pPr>
            <w:r w:rsidRPr="00975A3B">
              <w:rPr>
                <w:sz w:val="24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2BC3" w:rsidRPr="003F6FA6" w:rsidRDefault="00AD2BC3" w:rsidP="00AD2BC3">
            <w:pPr>
              <w:rPr>
                <w:b/>
                <w:i/>
              </w:rPr>
            </w:pPr>
          </w:p>
        </w:tc>
      </w:tr>
      <w:tr w:rsidR="00AD2BC3" w:rsidRPr="00DD1F6A" w:rsidTr="00975A3B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C3" w:rsidRPr="00AD2BC3" w:rsidRDefault="00AD2BC3" w:rsidP="00AD2BC3">
            <w:pPr>
              <w:rPr>
                <w:sz w:val="24"/>
              </w:rPr>
            </w:pPr>
            <w:r w:rsidRPr="00AD2BC3">
              <w:rPr>
                <w:sz w:val="24"/>
              </w:rPr>
              <w:t>Механика и управление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975A3B" w:rsidRDefault="00975A3B" w:rsidP="00975A3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DD1F6A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DD1F6A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BC3" w:rsidRPr="00DD1F6A" w:rsidRDefault="00AD2BC3" w:rsidP="00AD2BC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Default="00AD2BC3" w:rsidP="00AD2BC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Default="00AD2BC3" w:rsidP="00AD2BC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Default="00AD2BC3" w:rsidP="00AD2BC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BC3" w:rsidRDefault="00AD2BC3" w:rsidP="00AD2BC3">
            <w:pPr>
              <w:jc w:val="center"/>
            </w:pPr>
          </w:p>
        </w:tc>
      </w:tr>
      <w:tr w:rsidR="009F5BF6" w:rsidRPr="00DD1F6A" w:rsidTr="009F5BF6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F5BF6" w:rsidRPr="009F5BF6" w:rsidRDefault="009F5BF6" w:rsidP="009F5BF6">
            <w:pPr>
              <w:rPr>
                <w:b/>
                <w:i/>
              </w:rPr>
            </w:pPr>
            <w:r w:rsidRPr="009F5BF6">
              <w:rPr>
                <w:b/>
                <w:i/>
                <w:sz w:val="24"/>
              </w:rPr>
              <w:t>Гидравлика и пневматика</w:t>
            </w:r>
          </w:p>
        </w:tc>
      </w:tr>
      <w:tr w:rsidR="009F5BF6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F6" w:rsidRPr="009F5BF6" w:rsidRDefault="009F5BF6" w:rsidP="009F5BF6">
            <w:pPr>
              <w:rPr>
                <w:sz w:val="24"/>
              </w:rPr>
            </w:pPr>
            <w:r w:rsidRPr="009F5BF6">
              <w:rPr>
                <w:sz w:val="24"/>
              </w:rPr>
              <w:t>Механика жидкости и газов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Default="00975A3B" w:rsidP="009F5B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Pr="00DD1F6A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Pr="00DD1F6A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Pr="00DD1F6A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</w:tr>
      <w:tr w:rsidR="009F5BF6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BF6" w:rsidRPr="009F5BF6" w:rsidRDefault="009F5BF6" w:rsidP="009F5BF6">
            <w:pPr>
              <w:rPr>
                <w:sz w:val="24"/>
              </w:rPr>
            </w:pPr>
            <w:r w:rsidRPr="009F5BF6">
              <w:rPr>
                <w:sz w:val="24"/>
              </w:rPr>
              <w:t>Гидравлическое и пневматическое оборудование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Default="00975A3B" w:rsidP="009F5BF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Pr="00DD1F6A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Pr="00DD1F6A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BF6" w:rsidRPr="00DD1F6A" w:rsidRDefault="009F5BF6" w:rsidP="009F5B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F6" w:rsidRDefault="009F5BF6" w:rsidP="009F5BF6">
            <w:pPr>
              <w:jc w:val="center"/>
            </w:pPr>
          </w:p>
        </w:tc>
      </w:tr>
      <w:tr w:rsidR="002F708F" w:rsidRPr="00DD1F6A" w:rsidTr="002F708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F708F" w:rsidRPr="002F708F" w:rsidRDefault="002F708F" w:rsidP="002F708F">
            <w:pPr>
              <w:rPr>
                <w:b/>
                <w:i/>
              </w:rPr>
            </w:pPr>
            <w:r w:rsidRPr="002F708F">
              <w:rPr>
                <w:b/>
                <w:i/>
                <w:sz w:val="24"/>
              </w:rPr>
              <w:lastRenderedPageBreak/>
              <w:t>Инструменты личностного и профессионального роста</w:t>
            </w:r>
          </w:p>
        </w:tc>
      </w:tr>
      <w:tr w:rsidR="002F708F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8F" w:rsidRPr="002F708F" w:rsidRDefault="002F708F" w:rsidP="002F708F">
            <w:pPr>
              <w:rPr>
                <w:sz w:val="24"/>
              </w:rPr>
            </w:pPr>
            <w:r w:rsidRPr="002F708F">
              <w:rPr>
                <w:sz w:val="24"/>
              </w:rPr>
              <w:t>Философия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A10AA2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9923E0" w:rsidP="002F708F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</w:tr>
      <w:tr w:rsidR="002F708F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8F" w:rsidRPr="002F708F" w:rsidRDefault="002F708F" w:rsidP="002F708F">
            <w:pPr>
              <w:rPr>
                <w:sz w:val="24"/>
              </w:rPr>
            </w:pPr>
            <w:r w:rsidRPr="002F708F">
              <w:rPr>
                <w:sz w:val="24"/>
              </w:rPr>
              <w:t>Безопасность жизнедеятельности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A10AA2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9923E0" w:rsidP="002F708F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</w:tr>
      <w:tr w:rsidR="002F708F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8F" w:rsidRPr="002F708F" w:rsidRDefault="00A12911" w:rsidP="002F708F">
            <w:pPr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r w:rsidR="005A3A4D">
              <w:rPr>
                <w:sz w:val="24"/>
              </w:rPr>
              <w:t>России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5A3A4D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9923E0" w:rsidP="002F708F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</w:tr>
      <w:tr w:rsidR="002F708F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8F" w:rsidRPr="002F708F" w:rsidRDefault="002F708F" w:rsidP="002F708F">
            <w:pPr>
              <w:rPr>
                <w:sz w:val="24"/>
              </w:rPr>
            </w:pPr>
            <w:r w:rsidRPr="002F708F">
              <w:rPr>
                <w:sz w:val="24"/>
              </w:rPr>
              <w:t>Иностранный язык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A10AA2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9923E0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</w:tr>
      <w:tr w:rsidR="002F708F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8F" w:rsidRPr="002F708F" w:rsidRDefault="002F708F" w:rsidP="002F708F">
            <w:pPr>
              <w:rPr>
                <w:sz w:val="24"/>
              </w:rPr>
            </w:pPr>
            <w:r w:rsidRPr="002F708F">
              <w:rPr>
                <w:sz w:val="24"/>
              </w:rPr>
              <w:t>Русский язык и речевое поведение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A10AA2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9923E0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</w:tr>
      <w:tr w:rsidR="002F708F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8F" w:rsidRPr="002F708F" w:rsidRDefault="002F708F" w:rsidP="002F708F">
            <w:pPr>
              <w:rPr>
                <w:sz w:val="24"/>
              </w:rPr>
            </w:pPr>
            <w:r w:rsidRPr="002F708F">
              <w:rPr>
                <w:sz w:val="24"/>
              </w:rPr>
              <w:t>Научное общение и академический стиль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A10AA2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DC11DA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DC11DA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DC11DA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DC11DA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</w:tr>
      <w:tr w:rsidR="002F708F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08F" w:rsidRPr="002F708F" w:rsidRDefault="002F708F" w:rsidP="002F708F">
            <w:pPr>
              <w:rPr>
                <w:sz w:val="24"/>
              </w:rPr>
            </w:pPr>
            <w:r w:rsidRPr="002F708F">
              <w:rPr>
                <w:sz w:val="24"/>
              </w:rPr>
              <w:t>Психология и педагогика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A10AA2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Default="000013F5" w:rsidP="002F70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08F" w:rsidRPr="00DD1F6A" w:rsidRDefault="002F708F" w:rsidP="002F70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0013F5" w:rsidP="002F708F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0013F5" w:rsidP="002F708F">
            <w:pPr>
              <w:jc w:val="center"/>
            </w:pPr>
            <w: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8F" w:rsidRDefault="002F708F" w:rsidP="002F708F">
            <w:pPr>
              <w:jc w:val="center"/>
            </w:pPr>
          </w:p>
        </w:tc>
      </w:tr>
      <w:tr w:rsidR="00BF37A3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rPr>
                <w:sz w:val="24"/>
                <w:szCs w:val="24"/>
              </w:rPr>
            </w:pPr>
            <w:r w:rsidRPr="0043089C">
              <w:rPr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 w:rsidRPr="0043089C"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 w:rsidRPr="0043089C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rPr>
                <w:sz w:val="24"/>
                <w:szCs w:val="24"/>
              </w:rPr>
            </w:pPr>
            <w:r w:rsidRPr="0043089C">
              <w:rPr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 w:rsidRPr="004308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BF37A3" w:rsidRDefault="00BF37A3" w:rsidP="00BF37A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7A3" w:rsidRPr="0043089C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AC6A4C" w:rsidRDefault="00BF37A3" w:rsidP="00BF37A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37A3" w:rsidRPr="00DD1F6A" w:rsidTr="002F708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2F708F" w:rsidRDefault="00BF37A3" w:rsidP="00BF37A3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>Проектная деятельность</w:t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D7DAC" w:rsidRDefault="00BF37A3" w:rsidP="00BF37A3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Экономическая грамотность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AC6A4C" w:rsidRDefault="00BF37A3" w:rsidP="00BF37A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D7DAC" w:rsidRDefault="00BF37A3" w:rsidP="00BF37A3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Введение в проектную деятельность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AC6A4C" w:rsidRDefault="00BF37A3" w:rsidP="00BF37A3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1659E9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D7DAC" w:rsidRDefault="00BF37A3" w:rsidP="00BF37A3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Технологии индустрии 4.0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2F708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2F708F" w:rsidRDefault="00BF37A3" w:rsidP="00BF37A3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 xml:space="preserve">Часть, формируемая участниками образовательных отношений </w:t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</w:p>
        </w:tc>
      </w:tr>
      <w:tr w:rsidR="00BF37A3" w:rsidRPr="00DD1F6A" w:rsidTr="002F708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2F708F" w:rsidRDefault="00BF37A3" w:rsidP="00BF37A3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>Инженерное проектирование в рамках модуля</w:t>
            </w:r>
            <w:r>
              <w:rPr>
                <w:b/>
                <w:i/>
                <w:sz w:val="24"/>
              </w:rPr>
              <w:t xml:space="preserve"> </w:t>
            </w:r>
            <w:r w:rsidRPr="002F708F">
              <w:rPr>
                <w:b/>
                <w:i/>
                <w:sz w:val="24"/>
              </w:rPr>
              <w:t>"Проектная деятельность"</w:t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"Детали машин и основы конструирования"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"Технологические процессы автоматизированных производств"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"Технологическая информатика автоматизированного производства"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"Электротехника и электроника"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Технология конструкционных материалов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Экология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Технологические процессы автоматизированных производств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Метрология, стандартизация и сертификация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Электротехника и электроника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A805F5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lastRenderedPageBreak/>
              <w:t>Организация  и управление машиностроительным производством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2F708F" w:rsidRDefault="00BF37A3" w:rsidP="00BF37A3">
            <w:pPr>
              <w:rPr>
                <w:sz w:val="24"/>
              </w:rPr>
            </w:pPr>
            <w:r w:rsidRPr="002F708F">
              <w:rPr>
                <w:sz w:val="24"/>
              </w:rPr>
              <w:t>Автоматизированное оборудование механосборочного производства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3F6FA6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37A3" w:rsidRDefault="00BF37A3" w:rsidP="00BF37A3">
            <w:r w:rsidRPr="002F708F">
              <w:rPr>
                <w:sz w:val="24"/>
              </w:rPr>
              <w:t>Основы цифровой обработки сигналов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 w:rsidRPr="00574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7A3" w:rsidRPr="003F6FA6" w:rsidRDefault="00BF37A3" w:rsidP="00BF37A3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7A3" w:rsidRPr="003F6FA6" w:rsidRDefault="00BF37A3" w:rsidP="00BF37A3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7A3" w:rsidRPr="003F6FA6" w:rsidRDefault="00BF37A3" w:rsidP="00BF37A3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37A3" w:rsidRPr="003F6FA6" w:rsidRDefault="00BF37A3" w:rsidP="00BF37A3">
            <w:pPr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7A3" w:rsidRPr="003F6FA6" w:rsidRDefault="00BF37A3" w:rsidP="00BF37A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7A3" w:rsidRPr="003F6FA6" w:rsidRDefault="00BF37A3" w:rsidP="00BF37A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7A3" w:rsidRPr="003F6FA6" w:rsidRDefault="00BF37A3" w:rsidP="00BF37A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7A3" w:rsidRPr="003F6FA6" w:rsidRDefault="00BF37A3" w:rsidP="00BF37A3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7A3" w:rsidRPr="003F6FA6" w:rsidRDefault="00BF37A3" w:rsidP="00BF37A3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7A3" w:rsidRPr="003F6FA6" w:rsidRDefault="00BF37A3" w:rsidP="00BF37A3">
            <w:pPr>
              <w:rPr>
                <w:b/>
                <w:i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37A3" w:rsidRPr="003F6FA6" w:rsidRDefault="00BF37A3" w:rsidP="00BF37A3">
            <w:pPr>
              <w:rPr>
                <w:b/>
                <w:i/>
              </w:rPr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Технологическая информатика автоматизированного производства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proofErr w:type="spellStart"/>
            <w:r w:rsidRPr="009850A8">
              <w:rPr>
                <w:sz w:val="24"/>
              </w:rPr>
              <w:t>Контрольно</w:t>
            </w:r>
            <w:proofErr w:type="spellEnd"/>
            <w:r w:rsidRPr="009850A8">
              <w:rPr>
                <w:sz w:val="24"/>
              </w:rPr>
              <w:t xml:space="preserve"> измерительные приборы и системы на производстве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Автоматизация технологических процессов и производств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Управление качеством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Средства автоматизации и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DD1F6A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A3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Вычислительные машины, системы и сети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Моделирование систем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Основы автоматизированного проектирования машин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Диагностика и надежность автоматизированных систем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Детали машин и основы конструирования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Технология композиционных материалов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Интегрированные системы проектирования и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Бережливое производство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  <w: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Электропривод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САПР технологических процессов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7466D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9850A8" w:rsidRDefault="00BF37A3" w:rsidP="00BF37A3">
            <w:pPr>
              <w:rPr>
                <w:sz w:val="24"/>
              </w:rPr>
            </w:pPr>
            <w:r w:rsidRPr="009850A8">
              <w:rPr>
                <w:sz w:val="24"/>
              </w:rPr>
              <w:t>Основы цифровой фильтрации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57466D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A3A05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5A3A05" w:rsidRDefault="00BF37A3" w:rsidP="00BF37A3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>Элективные дисциплины 01 ( к модулю "Проектная деятельность")</w:t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Резание материалов и режущий инструмент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Инструментальное обеспечение автоматизированных производств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A3A05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5A3A05" w:rsidRDefault="00BF37A3" w:rsidP="00BF37A3">
            <w:pPr>
              <w:rPr>
                <w:b/>
                <w:i/>
                <w:sz w:val="24"/>
              </w:rPr>
            </w:pPr>
            <w:r w:rsidRPr="005A3A05">
              <w:rPr>
                <w:b/>
                <w:i/>
                <w:sz w:val="24"/>
              </w:rPr>
              <w:t>Элективные дисциплины 02 ( к модулю "Технологии самоорганизации и профессионального развития")</w:t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Прикладная физическая культура (Игровые виды спорта)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 w:rsidRPr="009564F8">
              <w:rPr>
                <w:sz w:val="24"/>
                <w:szCs w:val="24"/>
                <w:lang w:eastAsia="ru-RU"/>
              </w:rPr>
              <w:t>1,2,4,6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lastRenderedPageBreak/>
              <w:t>Прикладная физическая культура (Оздоровительная физическая культура)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 w:rsidRPr="009564F8">
              <w:rPr>
                <w:sz w:val="24"/>
                <w:szCs w:val="24"/>
                <w:lang w:eastAsia="ru-RU"/>
              </w:rPr>
              <w:t>1,2,4,6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</w:tr>
      <w:tr w:rsidR="00BF37A3" w:rsidRPr="00DD1F6A" w:rsidTr="005A3A05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5A3A05" w:rsidRDefault="00BF37A3" w:rsidP="00BF37A3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 xml:space="preserve">Блок 2.Практика </w:t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</w:p>
        </w:tc>
      </w:tr>
      <w:tr w:rsidR="00BF37A3" w:rsidRPr="00DD1F6A" w:rsidTr="005A3A05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5A3A05" w:rsidRDefault="00BF37A3" w:rsidP="00BF37A3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 xml:space="preserve">Обязательная часть </w:t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Учебная (ознакомительная)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326734" w:rsidRDefault="00BF37A3" w:rsidP="00BF37A3">
            <w:pPr>
              <w:jc w:val="center"/>
              <w:rPr>
                <w:sz w:val="24"/>
              </w:rPr>
            </w:pPr>
          </w:p>
        </w:tc>
      </w:tr>
      <w:tr w:rsidR="00BF37A3" w:rsidRPr="00DD1F6A" w:rsidTr="005A3A05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5A3A05" w:rsidRDefault="00BF37A3" w:rsidP="00BF37A3">
            <w:pPr>
              <w:rPr>
                <w:b/>
                <w:i/>
                <w:sz w:val="24"/>
                <w:szCs w:val="24"/>
              </w:rPr>
            </w:pPr>
            <w:r w:rsidRPr="005A3A05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 xml:space="preserve">Часть, формируемая участниками образовательных отношений </w:t>
            </w:r>
            <w:r w:rsidRPr="005A3A05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(технологическая(проектно-конструкторская))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(научно-исследовательская работа)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(преддипломная)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252BC1" w:rsidRDefault="00BF37A3" w:rsidP="00BF37A3">
            <w:pPr>
              <w:jc w:val="center"/>
            </w:pPr>
          </w:p>
        </w:tc>
      </w:tr>
      <w:tr w:rsidR="00BF37A3" w:rsidRPr="00DD1F6A" w:rsidTr="005A3A05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F37A3" w:rsidRPr="005A3A05" w:rsidRDefault="00BF37A3" w:rsidP="00BF37A3">
            <w:pPr>
              <w:rPr>
                <w:b/>
                <w:i/>
                <w:sz w:val="24"/>
              </w:rPr>
            </w:pPr>
            <w:r w:rsidRPr="005A3A05">
              <w:rPr>
                <w:b/>
                <w:i/>
                <w:sz w:val="24"/>
              </w:rPr>
              <w:t xml:space="preserve">Блок 3.Государственная итоговая аттестация </w:t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A3A05" w:rsidRDefault="00BF37A3" w:rsidP="00BF37A3">
            <w:pPr>
              <w:rPr>
                <w:sz w:val="24"/>
              </w:rPr>
            </w:pPr>
            <w:r w:rsidRPr="005A3A05">
              <w:rPr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</w:tr>
      <w:tr w:rsidR="00BF37A3" w:rsidRPr="00DD1F6A" w:rsidTr="00573DEB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F37A3" w:rsidRPr="00573DEB" w:rsidRDefault="00BF37A3" w:rsidP="00BF37A3">
            <w:pPr>
              <w:rPr>
                <w:b/>
                <w:i/>
                <w:sz w:val="24"/>
              </w:rPr>
            </w:pPr>
            <w:r w:rsidRPr="00573DEB">
              <w:rPr>
                <w:b/>
                <w:i/>
                <w:sz w:val="24"/>
              </w:rPr>
              <w:t>ФТД.</w:t>
            </w:r>
            <w:r>
              <w:rPr>
                <w:b/>
                <w:i/>
                <w:sz w:val="24"/>
              </w:rPr>
              <w:t xml:space="preserve"> </w:t>
            </w:r>
            <w:r w:rsidRPr="00573DEB">
              <w:rPr>
                <w:b/>
                <w:i/>
                <w:sz w:val="24"/>
              </w:rPr>
              <w:t xml:space="preserve">Факультативные дисциплины </w:t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</w:p>
        </w:tc>
      </w:tr>
      <w:tr w:rsidR="00BF37A3" w:rsidRPr="00DD1F6A" w:rsidTr="00573DEB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F37A3" w:rsidRPr="00573DEB" w:rsidRDefault="00BF37A3" w:rsidP="00BF37A3">
            <w:pPr>
              <w:rPr>
                <w:b/>
                <w:i/>
                <w:sz w:val="24"/>
              </w:rPr>
            </w:pPr>
            <w:r w:rsidRPr="00573DEB">
              <w:rPr>
                <w:b/>
                <w:i/>
                <w:sz w:val="24"/>
              </w:rPr>
              <w:t xml:space="preserve">Часть, формируемая участниками образовательных отношений блока ФТД </w:t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73DEB" w:rsidRDefault="00BF37A3" w:rsidP="00BF37A3">
            <w:pPr>
              <w:rPr>
                <w:sz w:val="24"/>
              </w:rPr>
            </w:pPr>
            <w:r w:rsidRPr="00573DEB">
              <w:rPr>
                <w:sz w:val="24"/>
              </w:rPr>
              <w:t>История экономических учений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</w:tr>
      <w:tr w:rsidR="00BF37A3" w:rsidRPr="00DD1F6A" w:rsidTr="00D45722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7A3" w:rsidRPr="00573DEB" w:rsidRDefault="00BF37A3" w:rsidP="00BF37A3">
            <w:pPr>
              <w:rPr>
                <w:sz w:val="24"/>
              </w:rPr>
            </w:pPr>
            <w:r w:rsidRPr="00573DEB">
              <w:rPr>
                <w:sz w:val="24"/>
              </w:rPr>
              <w:t>Основы безопасности труда на производстве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Default="00BF37A3" w:rsidP="00BF37A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  <w:r w:rsidRPr="00F51497">
              <w:rPr>
                <w:sz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A3" w:rsidRPr="00F51497" w:rsidRDefault="00BF37A3" w:rsidP="00BF37A3">
            <w:pPr>
              <w:jc w:val="center"/>
              <w:rPr>
                <w:sz w:val="24"/>
              </w:rPr>
            </w:pPr>
          </w:p>
        </w:tc>
      </w:tr>
    </w:tbl>
    <w:p w:rsidR="005A53DD" w:rsidRDefault="005A53DD" w:rsidP="00B4668C">
      <w:pPr>
        <w:ind w:firstLine="720"/>
        <w:jc w:val="both"/>
        <w:rPr>
          <w:b/>
          <w:sz w:val="24"/>
          <w:szCs w:val="24"/>
        </w:rPr>
      </w:pPr>
    </w:p>
    <w:p w:rsidR="005A53DD" w:rsidRDefault="005A53DD" w:rsidP="00B4668C">
      <w:pPr>
        <w:ind w:firstLine="720"/>
        <w:jc w:val="both"/>
        <w:rPr>
          <w:b/>
          <w:sz w:val="24"/>
          <w:szCs w:val="24"/>
        </w:rPr>
      </w:pPr>
    </w:p>
    <w:p w:rsidR="005A53DD" w:rsidRDefault="005A53DD" w:rsidP="00B4668C">
      <w:pPr>
        <w:ind w:firstLine="720"/>
        <w:jc w:val="both"/>
        <w:rPr>
          <w:b/>
          <w:sz w:val="24"/>
          <w:szCs w:val="24"/>
        </w:rPr>
      </w:pPr>
    </w:p>
    <w:p w:rsidR="005A53DD" w:rsidRDefault="005A53DD" w:rsidP="00B4668C">
      <w:pPr>
        <w:ind w:firstLine="720"/>
        <w:jc w:val="both"/>
        <w:rPr>
          <w:b/>
          <w:sz w:val="24"/>
          <w:szCs w:val="24"/>
        </w:rPr>
      </w:pPr>
    </w:p>
    <w:p w:rsidR="005A53DD" w:rsidRDefault="005A53DD" w:rsidP="00B4668C">
      <w:pPr>
        <w:ind w:firstLine="720"/>
        <w:jc w:val="both"/>
        <w:rPr>
          <w:b/>
          <w:sz w:val="24"/>
          <w:szCs w:val="24"/>
        </w:rPr>
      </w:pPr>
    </w:p>
    <w:p w:rsidR="002F708F" w:rsidRDefault="002F708F" w:rsidP="00B4668C">
      <w:pPr>
        <w:ind w:firstLine="720"/>
        <w:jc w:val="both"/>
        <w:rPr>
          <w:b/>
          <w:sz w:val="24"/>
          <w:szCs w:val="24"/>
        </w:rPr>
      </w:pPr>
    </w:p>
    <w:p w:rsidR="005A3A05" w:rsidRDefault="005A3A05" w:rsidP="00B4668C">
      <w:pPr>
        <w:ind w:firstLine="720"/>
        <w:jc w:val="both"/>
        <w:rPr>
          <w:b/>
          <w:sz w:val="24"/>
          <w:szCs w:val="24"/>
        </w:rPr>
      </w:pPr>
    </w:p>
    <w:p w:rsidR="005A3A05" w:rsidRDefault="005A3A05" w:rsidP="00B4668C">
      <w:pPr>
        <w:ind w:firstLine="720"/>
        <w:jc w:val="both"/>
        <w:rPr>
          <w:b/>
          <w:sz w:val="24"/>
          <w:szCs w:val="24"/>
        </w:rPr>
      </w:pPr>
    </w:p>
    <w:p w:rsidR="005A3A05" w:rsidRDefault="005A3A05" w:rsidP="00B4668C">
      <w:pPr>
        <w:ind w:firstLine="720"/>
        <w:jc w:val="both"/>
        <w:rPr>
          <w:b/>
          <w:sz w:val="24"/>
          <w:szCs w:val="24"/>
        </w:rPr>
      </w:pPr>
    </w:p>
    <w:p w:rsidR="005A3A05" w:rsidRDefault="005A3A05" w:rsidP="00B4668C">
      <w:pPr>
        <w:ind w:firstLine="720"/>
        <w:jc w:val="both"/>
        <w:rPr>
          <w:b/>
          <w:sz w:val="24"/>
          <w:szCs w:val="24"/>
        </w:rPr>
      </w:pPr>
    </w:p>
    <w:p w:rsidR="005A3A05" w:rsidRDefault="005A3A05" w:rsidP="00B4668C">
      <w:pPr>
        <w:ind w:firstLine="720"/>
        <w:jc w:val="both"/>
        <w:rPr>
          <w:b/>
          <w:sz w:val="24"/>
          <w:szCs w:val="24"/>
        </w:rPr>
      </w:pPr>
    </w:p>
    <w:p w:rsidR="005A3A05" w:rsidRDefault="005A3A05" w:rsidP="00B4668C">
      <w:pPr>
        <w:ind w:firstLine="720"/>
        <w:jc w:val="both"/>
        <w:rPr>
          <w:b/>
          <w:sz w:val="24"/>
          <w:szCs w:val="24"/>
        </w:rPr>
      </w:pPr>
    </w:p>
    <w:p w:rsidR="005A3A05" w:rsidRDefault="005A3A05" w:rsidP="00B4668C">
      <w:pPr>
        <w:ind w:firstLine="720"/>
        <w:jc w:val="both"/>
        <w:rPr>
          <w:b/>
          <w:sz w:val="24"/>
          <w:szCs w:val="24"/>
        </w:rPr>
      </w:pPr>
    </w:p>
    <w:p w:rsidR="002F708F" w:rsidRDefault="002F708F" w:rsidP="00B4668C">
      <w:pPr>
        <w:ind w:firstLine="720"/>
        <w:jc w:val="both"/>
        <w:rPr>
          <w:b/>
          <w:sz w:val="24"/>
          <w:szCs w:val="24"/>
        </w:rPr>
      </w:pPr>
    </w:p>
    <w:p w:rsidR="002F708F" w:rsidRDefault="002F708F" w:rsidP="00B4668C">
      <w:pPr>
        <w:ind w:firstLine="720"/>
        <w:jc w:val="both"/>
        <w:rPr>
          <w:b/>
          <w:sz w:val="24"/>
          <w:szCs w:val="24"/>
        </w:rPr>
      </w:pPr>
    </w:p>
    <w:p w:rsidR="005A53DD" w:rsidRDefault="005A53DD" w:rsidP="009850A8">
      <w:pPr>
        <w:jc w:val="both"/>
        <w:rPr>
          <w:b/>
          <w:sz w:val="24"/>
          <w:szCs w:val="24"/>
        </w:rPr>
      </w:pPr>
    </w:p>
    <w:p w:rsidR="00B4668C" w:rsidRDefault="00B4668C" w:rsidP="00B4668C">
      <w:pPr>
        <w:ind w:firstLine="720"/>
        <w:jc w:val="both"/>
        <w:rPr>
          <w:b/>
          <w:sz w:val="24"/>
          <w:szCs w:val="24"/>
        </w:rPr>
      </w:pPr>
      <w:r w:rsidRPr="00DD1F6A">
        <w:rPr>
          <w:b/>
          <w:sz w:val="24"/>
          <w:szCs w:val="24"/>
        </w:rPr>
        <w:t>Общепрофессиональны</w:t>
      </w:r>
      <w:r w:rsidR="000D0D8A">
        <w:rPr>
          <w:b/>
          <w:sz w:val="24"/>
          <w:szCs w:val="24"/>
        </w:rPr>
        <w:t>е</w:t>
      </w:r>
      <w:r w:rsidRPr="00DD1F6A">
        <w:rPr>
          <w:b/>
          <w:sz w:val="24"/>
          <w:szCs w:val="24"/>
        </w:rPr>
        <w:t xml:space="preserve"> компетенци</w:t>
      </w:r>
      <w:r w:rsidR="000D0D8A">
        <w:rPr>
          <w:b/>
          <w:sz w:val="24"/>
          <w:szCs w:val="24"/>
        </w:rPr>
        <w:t>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59"/>
        <w:gridCol w:w="618"/>
        <w:gridCol w:w="618"/>
        <w:gridCol w:w="617"/>
        <w:gridCol w:w="620"/>
        <w:gridCol w:w="620"/>
        <w:gridCol w:w="626"/>
        <w:gridCol w:w="626"/>
        <w:gridCol w:w="626"/>
        <w:gridCol w:w="626"/>
        <w:gridCol w:w="626"/>
        <w:gridCol w:w="620"/>
        <w:gridCol w:w="611"/>
        <w:gridCol w:w="608"/>
        <w:gridCol w:w="605"/>
        <w:gridCol w:w="602"/>
      </w:tblGrid>
      <w:tr w:rsidR="00CC6105" w:rsidRPr="00DD1F6A" w:rsidTr="00CC6105">
        <w:trPr>
          <w:cantSplit/>
          <w:trHeight w:val="1278"/>
          <w:tblHeader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DD1F6A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  <w:r w:rsidRPr="00DD1F6A">
              <w:rPr>
                <w:sz w:val="24"/>
                <w:szCs w:val="24"/>
                <w:lang w:eastAsia="ru-RU"/>
              </w:rPr>
              <w:t>Наименование дисциплины (модуля), структурного элемента ОП ВО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6105" w:rsidRPr="00DD1F6A" w:rsidRDefault="00CC6105" w:rsidP="00CC6105">
            <w:pPr>
              <w:ind w:left="113" w:right="113"/>
              <w:rPr>
                <w:sz w:val="24"/>
                <w:szCs w:val="24"/>
                <w:lang w:eastAsia="ru-RU"/>
              </w:rPr>
            </w:pPr>
            <w:r w:rsidRPr="00D136A2">
              <w:rPr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ОПК-10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105" w:rsidRPr="00DD1F6A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ОПК-11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6105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ОПК-12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6105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0ПК-13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C6105" w:rsidRDefault="00CC6105" w:rsidP="00D45722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ОПК-14</w:t>
            </w:r>
          </w:p>
        </w:tc>
      </w:tr>
      <w:tr w:rsidR="00200A0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00A06" w:rsidRPr="003F6FA6" w:rsidRDefault="00200A06" w:rsidP="00200A0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 xml:space="preserve">Блок 1.Дисциплины (модули) </w:t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</w:p>
        </w:tc>
      </w:tr>
      <w:tr w:rsidR="00200A0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00A06" w:rsidRPr="002458EF" w:rsidRDefault="00200A06" w:rsidP="00200A0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 xml:space="preserve">Обязательная часть </w:t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</w:p>
        </w:tc>
      </w:tr>
      <w:tr w:rsidR="00200A0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00A06" w:rsidRPr="002458EF" w:rsidRDefault="00200A06" w:rsidP="00200A0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CC6105" w:rsidRPr="00DD1F6A" w:rsidTr="00CC6105">
        <w:trPr>
          <w:trHeight w:val="25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05" w:rsidRPr="00AD2BC3" w:rsidRDefault="00CC6105" w:rsidP="00D45722">
            <w:pPr>
              <w:rPr>
                <w:sz w:val="24"/>
              </w:rPr>
            </w:pPr>
            <w:r w:rsidRPr="00AD2BC3">
              <w:rPr>
                <w:sz w:val="24"/>
              </w:rPr>
              <w:t>Математический анализ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6105" w:rsidRPr="00DD1F6A" w:rsidTr="00CC6105">
        <w:trPr>
          <w:trHeight w:val="25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05" w:rsidRPr="00AD2BC3" w:rsidRDefault="00CC6105" w:rsidP="00D45722">
            <w:pPr>
              <w:rPr>
                <w:sz w:val="24"/>
              </w:rPr>
            </w:pPr>
            <w:r w:rsidRPr="00AD2BC3">
              <w:rPr>
                <w:sz w:val="24"/>
              </w:rPr>
              <w:t>Линейная алгебра и аналитическая геометрия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6105" w:rsidRPr="00DD1F6A" w:rsidTr="00CC6105">
        <w:trPr>
          <w:trHeight w:val="25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05" w:rsidRPr="00AD2BC3" w:rsidRDefault="00CC6105" w:rsidP="00D45722">
            <w:pPr>
              <w:rPr>
                <w:sz w:val="24"/>
              </w:rPr>
            </w:pPr>
            <w:r w:rsidRPr="00AD2BC3">
              <w:rPr>
                <w:sz w:val="24"/>
              </w:rPr>
              <w:t>Дискретная математика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6105" w:rsidRPr="00DD1F6A" w:rsidTr="00CC6105">
        <w:trPr>
          <w:trHeight w:val="25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05" w:rsidRPr="00AD2BC3" w:rsidRDefault="00CC6105" w:rsidP="00D45722">
            <w:pPr>
              <w:rPr>
                <w:sz w:val="24"/>
              </w:rPr>
            </w:pPr>
            <w:r w:rsidRPr="00AD2BC3">
              <w:rPr>
                <w:sz w:val="24"/>
              </w:rPr>
              <w:t>Теория автоматического 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6105" w:rsidRPr="00DD1F6A" w:rsidTr="00CC6105">
        <w:trPr>
          <w:trHeight w:val="250"/>
        </w:trPr>
        <w:tc>
          <w:tcPr>
            <w:tcW w:w="1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05" w:rsidRPr="00AD2BC3" w:rsidRDefault="00CC6105" w:rsidP="00D45722">
            <w:pPr>
              <w:rPr>
                <w:sz w:val="24"/>
              </w:rPr>
            </w:pPr>
            <w:r w:rsidRPr="00AD2BC3">
              <w:rPr>
                <w:sz w:val="24"/>
              </w:rPr>
              <w:t>Прикладная математика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53E49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53E49" w:rsidRPr="00AD2BC3" w:rsidRDefault="00200A06" w:rsidP="00D45722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Информатика и информационные технологии</w:t>
            </w:r>
          </w:p>
        </w:tc>
      </w:tr>
      <w:tr w:rsidR="00CC6105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05" w:rsidRPr="00AD2BC3" w:rsidRDefault="00CC6105" w:rsidP="00D45722">
            <w:pPr>
              <w:rPr>
                <w:sz w:val="24"/>
              </w:rPr>
            </w:pPr>
            <w:r w:rsidRPr="00AD2BC3">
              <w:rPr>
                <w:sz w:val="24"/>
              </w:rPr>
              <w:t>Информатика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6105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105" w:rsidRPr="00AD2BC3" w:rsidRDefault="00CC6105" w:rsidP="00D45722">
            <w:pPr>
              <w:rPr>
                <w:sz w:val="24"/>
              </w:rPr>
            </w:pPr>
            <w:r w:rsidRPr="00AD2BC3">
              <w:rPr>
                <w:sz w:val="24"/>
              </w:rPr>
              <w:t>Программирование и алгоритмизация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CC6105" w:rsidP="00D4572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105" w:rsidRPr="007270C6" w:rsidRDefault="0069072A" w:rsidP="00D457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5F7044">
              <w:rPr>
                <w:sz w:val="24"/>
              </w:rPr>
              <w:t>Прикладное программирование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5F7044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5F7044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5F7044" w:rsidP="00E82B66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5F7044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Физика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365E35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E82B6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Физика твердых тел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Химия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AD2BC3" w:rsidRDefault="00E82B66" w:rsidP="00E82B6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D2BC3">
              <w:rPr>
                <w:b/>
                <w:i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Начертательная геометрия и инженерная графика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Компьютерная графика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AD2BC3" w:rsidRDefault="00E82B66" w:rsidP="00E82B66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Основы проектирования и конструирования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Материаловедение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Теоретическая механика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Теория механизмов и машин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7270C6" w:rsidRDefault="00E82B66" w:rsidP="00E82B66">
            <w:pPr>
              <w:jc w:val="center"/>
            </w:pPr>
          </w:p>
        </w:tc>
      </w:tr>
      <w:tr w:rsidR="00E82B66" w:rsidRPr="00DD1F6A" w:rsidTr="009035C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Сопротивление материалов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975A3B" w:rsidRDefault="00E82B66" w:rsidP="00E82B66">
            <w:pPr>
              <w:jc w:val="center"/>
              <w:rPr>
                <w:sz w:val="24"/>
              </w:rPr>
            </w:pPr>
            <w:r w:rsidRPr="00975A3B">
              <w:rPr>
                <w:sz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9035C5" w:rsidRDefault="00E82B66" w:rsidP="00E82B66">
            <w:pPr>
              <w:jc w:val="center"/>
              <w:rPr>
                <w:sz w:val="24"/>
              </w:rPr>
            </w:pPr>
            <w:r w:rsidRPr="009035C5">
              <w:rPr>
                <w:sz w:val="24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</w:tr>
      <w:tr w:rsidR="00E82B66" w:rsidRPr="00DD1F6A" w:rsidTr="009035C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Механика и управление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975A3B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9035C5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9F5BF6" w:rsidRDefault="00E82B66" w:rsidP="00E82B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Гидравлика и пневматика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F5BF6" w:rsidRDefault="00E82B66" w:rsidP="00E82B66">
            <w:pPr>
              <w:rPr>
                <w:sz w:val="24"/>
              </w:rPr>
            </w:pPr>
            <w:r w:rsidRPr="009F5BF6">
              <w:rPr>
                <w:sz w:val="24"/>
              </w:rPr>
              <w:t>Механика жидкости и газов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F5BF6" w:rsidRDefault="00E82B66" w:rsidP="00E82B66">
            <w:pPr>
              <w:rPr>
                <w:sz w:val="24"/>
              </w:rPr>
            </w:pPr>
            <w:r w:rsidRPr="009F5BF6">
              <w:rPr>
                <w:sz w:val="24"/>
              </w:rPr>
              <w:t>Гидравлическое и пневматическое оборудование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  <w:sz w:val="24"/>
              </w:rPr>
            </w:pPr>
            <w:r w:rsidRPr="00200A06">
              <w:rPr>
                <w:b/>
                <w:i/>
                <w:sz w:val="24"/>
              </w:rPr>
              <w:lastRenderedPageBreak/>
              <w:t>Инструменты личностного и профессионального роста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Философия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Безопасность жизнедеятельности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554F58" w:rsidP="00E82B66">
            <w:pPr>
              <w:jc w:val="center"/>
            </w:pPr>
            <w: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554F58" w:rsidP="00E82B66">
            <w:pPr>
              <w:jc w:val="center"/>
            </w:pPr>
            <w:r>
              <w:t>+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Ист</w:t>
            </w:r>
            <w:r>
              <w:rPr>
                <w:sz w:val="24"/>
              </w:rPr>
              <w:t xml:space="preserve">ория </w:t>
            </w:r>
            <w:r w:rsidRPr="002F708F">
              <w:rPr>
                <w:sz w:val="24"/>
              </w:rPr>
              <w:t>России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Иностранный язык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Русский язык и речевое поведение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Научное общение и академический стиль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Психология и педагогика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>
              <w:rPr>
                <w:sz w:val="24"/>
              </w:rPr>
              <w:t>Основы военной подготовки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Default="00E82B66" w:rsidP="00E82B66">
            <w:pPr>
              <w:rPr>
                <w:sz w:val="24"/>
              </w:rPr>
            </w:pPr>
            <w:r>
              <w:rPr>
                <w:sz w:val="24"/>
              </w:rPr>
              <w:t>Основы российской государственности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Физическая культура и спорт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AC6A4C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Проектная деятельность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D7DAC" w:rsidRDefault="00E82B66" w:rsidP="00E82B66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Экономическая грамотность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AC6A4C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D7DAC" w:rsidRDefault="00E82B66" w:rsidP="00E82B66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Введение в проектную деятельность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AC6A4C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1659E9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D7DAC" w:rsidRDefault="00E82B66" w:rsidP="00E82B66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Технологии индустрии 4.0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 xml:space="preserve">Часть, формируемая участниками образовательных отношений </w:t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>Инженерное проектирование в рамках модуля</w:t>
            </w:r>
            <w:r>
              <w:rPr>
                <w:b/>
                <w:i/>
                <w:sz w:val="24"/>
              </w:rPr>
              <w:t xml:space="preserve"> </w:t>
            </w:r>
            <w:r w:rsidRPr="002F708F">
              <w:rPr>
                <w:b/>
                <w:i/>
                <w:sz w:val="24"/>
              </w:rPr>
              <w:t>"Проектная деятельность"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"Детали машин и основы конструирования"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00132C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"Технологические процессы автоматизированных производств"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00132C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"Технологическая информатика автоматизированного производства"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646FA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"Электротехника и электроника"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Технология конструкционных материалов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Экология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38736C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Технологические процессы автоматизированных производств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Метрология, стандартизация и сертификация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Электротехника и электроника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A805F5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lastRenderedPageBreak/>
              <w:t>Организация  и управление машиностроительным производством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Автоматизированное оборудование механосборочного производства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3F6FA6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2B66" w:rsidRDefault="00E82B66" w:rsidP="00E82B66">
            <w:r w:rsidRPr="002F708F">
              <w:rPr>
                <w:sz w:val="24"/>
              </w:rPr>
              <w:t>Основы цифровой обработки сигналов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574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Технологическая информатика автоматизированного производства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646FA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proofErr w:type="spellStart"/>
            <w:r w:rsidRPr="009850A8">
              <w:rPr>
                <w:sz w:val="24"/>
              </w:rPr>
              <w:t>Контрольно</w:t>
            </w:r>
            <w:proofErr w:type="spellEnd"/>
            <w:r w:rsidRPr="009850A8">
              <w:rPr>
                <w:sz w:val="24"/>
              </w:rPr>
              <w:t xml:space="preserve"> измерительные приборы и системы на производстве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Автоматизация технологических процессов и производств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Управление качеством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Средства автоматизации и управления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Вычислительные машины, системы и сети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Моделирование систем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Основы автоматизированного проектирования машин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Диагностика и надежность автоматизированных систем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Детали машин и основы конструирования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Технология композиционных материалов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Интегрированные системы проектирования и управления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Бережливое производство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Электропривод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САПР технологических процессов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Основы цифровой фильтрации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  <w:sz w:val="24"/>
              </w:rPr>
            </w:pPr>
            <w:r w:rsidRPr="00200A06">
              <w:rPr>
                <w:b/>
                <w:i/>
                <w:sz w:val="24"/>
              </w:rPr>
              <w:t>Элективные дисциплины 01 ( к модулю "Проектная деятельность")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Резание материалов и режущий инструмент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Инструментальное обеспечение автоматизированных производств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  <w:sz w:val="24"/>
              </w:rPr>
            </w:pPr>
            <w:r w:rsidRPr="00200A06">
              <w:rPr>
                <w:b/>
                <w:i/>
                <w:sz w:val="24"/>
              </w:rPr>
              <w:t>Элективные дисциплины 02 ( к модулю "Технологии самоорганизации и профессионального развития")</w:t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lastRenderedPageBreak/>
              <w:t>Прикладная физическая культура (Игровые виды спорта)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1,2,4,6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Прикладная физическая культура (Оздоровительная физическая культура)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9564F8">
              <w:rPr>
                <w:sz w:val="24"/>
                <w:szCs w:val="24"/>
                <w:lang w:eastAsia="ru-RU"/>
              </w:rPr>
              <w:t>1,2,4,6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 xml:space="preserve">Блок 2.Практика </w:t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 xml:space="preserve">Обязательная часть </w:t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Учебная (ознакомительная)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</w:pPr>
            <w:r w:rsidRPr="00200A06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 xml:space="preserve">Часть, формируемая участниками образовательных отношений </w:t>
            </w:r>
            <w:r w:rsidRPr="00200A06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  <w:r w:rsidRPr="00200A06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  <w:r w:rsidRPr="00200A06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  <w:r w:rsidRPr="00200A06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  <w:r w:rsidRPr="00200A06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  <w:r w:rsidRPr="00200A06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(технологическая(проектно-конструкторская))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(научно-исследовательская работа)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CC6105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(преддипломная)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200A06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 3.Государственная итоговая аттестация</w:t>
            </w:r>
          </w:p>
        </w:tc>
      </w:tr>
      <w:tr w:rsidR="00E82B66" w:rsidRPr="00DD1F6A" w:rsidTr="00326734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82B66" w:rsidRPr="00573DEB" w:rsidRDefault="00E82B66" w:rsidP="00E82B66">
            <w:pPr>
              <w:rPr>
                <w:b/>
                <w:i/>
                <w:sz w:val="24"/>
              </w:rPr>
            </w:pPr>
            <w:r w:rsidRPr="00573DEB">
              <w:rPr>
                <w:b/>
                <w:i/>
                <w:sz w:val="24"/>
              </w:rPr>
              <w:t>ФТД.</w:t>
            </w:r>
            <w:r>
              <w:rPr>
                <w:b/>
                <w:i/>
                <w:sz w:val="24"/>
              </w:rPr>
              <w:t xml:space="preserve"> </w:t>
            </w:r>
            <w:r w:rsidRPr="00573DEB">
              <w:rPr>
                <w:b/>
                <w:i/>
                <w:sz w:val="24"/>
              </w:rPr>
              <w:t xml:space="preserve">Факультативные дисциплины </w:t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</w:p>
        </w:tc>
      </w:tr>
      <w:tr w:rsidR="00E82B66" w:rsidRPr="00DD1F6A" w:rsidTr="00453E49">
        <w:trPr>
          <w:trHeight w:val="2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82B66" w:rsidRPr="00573DEB" w:rsidRDefault="00E82B66" w:rsidP="00E82B66">
            <w:pPr>
              <w:rPr>
                <w:b/>
                <w:i/>
                <w:sz w:val="24"/>
              </w:rPr>
            </w:pPr>
            <w:r w:rsidRPr="00573DEB">
              <w:rPr>
                <w:b/>
                <w:i/>
                <w:sz w:val="24"/>
              </w:rPr>
              <w:t xml:space="preserve">Часть, формируемая участниками образовательных отношений блока ФТД </w:t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</w:p>
        </w:tc>
      </w:tr>
      <w:tr w:rsidR="00E82B66" w:rsidRPr="00DD1F6A" w:rsidTr="00326734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73DEB" w:rsidRDefault="00E82B66" w:rsidP="00E82B66">
            <w:pPr>
              <w:rPr>
                <w:sz w:val="24"/>
              </w:rPr>
            </w:pPr>
            <w:r w:rsidRPr="00573DEB">
              <w:rPr>
                <w:sz w:val="24"/>
              </w:rPr>
              <w:t>История экономических учений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</w:tr>
      <w:tr w:rsidR="00E82B66" w:rsidRPr="00DD1F6A" w:rsidTr="00326734">
        <w:trPr>
          <w:trHeight w:val="25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73DEB" w:rsidRDefault="00E82B66" w:rsidP="00E82B66">
            <w:pPr>
              <w:rPr>
                <w:sz w:val="24"/>
              </w:rPr>
            </w:pPr>
            <w:r w:rsidRPr="00573DEB">
              <w:rPr>
                <w:sz w:val="24"/>
              </w:rPr>
              <w:t>Основы безопасности труда на производстве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</w:tr>
    </w:tbl>
    <w:p w:rsidR="00D45722" w:rsidRDefault="00D45722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</w:p>
    <w:p w:rsidR="00FD09CE" w:rsidRDefault="00FD09CE" w:rsidP="00B4668C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Профессиональные компетенции</w:t>
      </w:r>
    </w:p>
    <w:tbl>
      <w:tblPr>
        <w:tblW w:w="4900" w:type="pct"/>
        <w:tblLayout w:type="fixed"/>
        <w:tblLook w:val="0000" w:firstRow="0" w:lastRow="0" w:firstColumn="0" w:lastColumn="0" w:noHBand="0" w:noVBand="0"/>
      </w:tblPr>
      <w:tblGrid>
        <w:gridCol w:w="6525"/>
        <w:gridCol w:w="693"/>
        <w:gridCol w:w="691"/>
        <w:gridCol w:w="691"/>
        <w:gridCol w:w="691"/>
        <w:gridCol w:w="691"/>
        <w:gridCol w:w="694"/>
        <w:gridCol w:w="694"/>
        <w:gridCol w:w="694"/>
        <w:gridCol w:w="694"/>
        <w:gridCol w:w="694"/>
        <w:gridCol w:w="691"/>
        <w:gridCol w:w="682"/>
      </w:tblGrid>
      <w:tr w:rsidR="00FD09CE" w:rsidRPr="00DD1F6A" w:rsidTr="0074446F">
        <w:trPr>
          <w:cantSplit/>
          <w:trHeight w:val="1278"/>
          <w:tblHeader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DD1F6A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  <w:r w:rsidRPr="00DD1F6A">
              <w:rPr>
                <w:sz w:val="24"/>
                <w:szCs w:val="24"/>
                <w:lang w:eastAsia="ru-RU"/>
              </w:rPr>
              <w:t>Наименование дисциплины (модуля), структурного элемента ОП 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D136A2">
              <w:rPr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D1F6A">
              <w:rPr>
                <w:sz w:val="24"/>
                <w:szCs w:val="24"/>
                <w:lang w:eastAsia="ru-RU"/>
              </w:rPr>
              <w:t>К-</w:t>
            </w: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9CE" w:rsidRPr="00DD1F6A" w:rsidRDefault="00FD09CE" w:rsidP="0074446F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ПК-22</w:t>
            </w:r>
          </w:p>
        </w:tc>
      </w:tr>
      <w:tr w:rsidR="00FD09CE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D09CE" w:rsidRPr="003F6FA6" w:rsidRDefault="00FD09CE" w:rsidP="0074446F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 xml:space="preserve">Блок 1.Дисциплины (модули) </w:t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</w:p>
        </w:tc>
      </w:tr>
      <w:tr w:rsidR="00FD09CE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D09CE" w:rsidRPr="002458EF" w:rsidRDefault="00FD09CE" w:rsidP="0074446F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 xml:space="preserve">Обязательная часть </w:t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  <w:r w:rsidRPr="005A53DD">
              <w:rPr>
                <w:b/>
                <w:i/>
                <w:sz w:val="24"/>
                <w:szCs w:val="24"/>
                <w:lang w:eastAsia="ru-RU"/>
              </w:rPr>
              <w:tab/>
            </w:r>
          </w:p>
        </w:tc>
      </w:tr>
      <w:tr w:rsidR="00FD09CE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D09CE" w:rsidRPr="002458EF" w:rsidRDefault="00FD09CE" w:rsidP="0074446F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5A53DD">
              <w:rPr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09CE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CE" w:rsidRPr="00AD2BC3" w:rsidRDefault="00FD09CE" w:rsidP="0074446F">
            <w:pPr>
              <w:rPr>
                <w:sz w:val="24"/>
              </w:rPr>
            </w:pPr>
            <w:r w:rsidRPr="00AD2BC3">
              <w:rPr>
                <w:sz w:val="24"/>
              </w:rPr>
              <w:t>Математический анализ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D09CE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CE" w:rsidRPr="00AD2BC3" w:rsidRDefault="00FD09CE" w:rsidP="0074446F">
            <w:pPr>
              <w:rPr>
                <w:sz w:val="24"/>
              </w:rPr>
            </w:pPr>
            <w:r w:rsidRPr="00AD2BC3">
              <w:rPr>
                <w:sz w:val="24"/>
              </w:rPr>
              <w:t>Линейная алгебра и аналитическая геометрия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D09CE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CE" w:rsidRPr="00AD2BC3" w:rsidRDefault="00FD09CE" w:rsidP="0074446F">
            <w:pPr>
              <w:rPr>
                <w:sz w:val="24"/>
              </w:rPr>
            </w:pPr>
            <w:r w:rsidRPr="00AD2BC3">
              <w:rPr>
                <w:sz w:val="24"/>
              </w:rPr>
              <w:t>Дискретная математика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D09CE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CE" w:rsidRPr="00AD2BC3" w:rsidRDefault="00FD09CE" w:rsidP="0074446F">
            <w:pPr>
              <w:rPr>
                <w:sz w:val="24"/>
              </w:rPr>
            </w:pPr>
            <w:r w:rsidRPr="00AD2BC3">
              <w:rPr>
                <w:sz w:val="24"/>
              </w:rPr>
              <w:t>Теория автоматического управления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69072A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D09CE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CE" w:rsidRPr="00AD2BC3" w:rsidRDefault="00FD09CE" w:rsidP="0074446F">
            <w:pPr>
              <w:rPr>
                <w:sz w:val="24"/>
              </w:rPr>
            </w:pPr>
            <w:r w:rsidRPr="00AD2BC3">
              <w:rPr>
                <w:sz w:val="24"/>
              </w:rPr>
              <w:t>Прикладная математика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D09CE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D09CE" w:rsidRPr="00AD2BC3" w:rsidRDefault="00FD09CE" w:rsidP="0074446F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D2BC3">
              <w:rPr>
                <w:b/>
                <w:i/>
                <w:sz w:val="24"/>
                <w:szCs w:val="24"/>
                <w:lang w:eastAsia="ru-RU"/>
              </w:rPr>
              <w:t>Информатика и информационные технологии</w:t>
            </w:r>
          </w:p>
        </w:tc>
      </w:tr>
      <w:tr w:rsidR="00FD09CE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CE" w:rsidRPr="00AD2BC3" w:rsidRDefault="00FD09CE" w:rsidP="0074446F">
            <w:pPr>
              <w:rPr>
                <w:sz w:val="24"/>
              </w:rPr>
            </w:pPr>
            <w:r w:rsidRPr="00AD2BC3">
              <w:rPr>
                <w:sz w:val="24"/>
              </w:rPr>
              <w:t>Информатика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69072A" w:rsidP="007444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D09CE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9CE" w:rsidRPr="00AD2BC3" w:rsidRDefault="00FD09CE" w:rsidP="0074446F">
            <w:pPr>
              <w:rPr>
                <w:sz w:val="24"/>
              </w:rPr>
            </w:pPr>
            <w:r w:rsidRPr="00AD2BC3">
              <w:rPr>
                <w:sz w:val="24"/>
              </w:rPr>
              <w:t>Программирование и алгоритмизация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CE" w:rsidRPr="007270C6" w:rsidRDefault="00FD09CE" w:rsidP="007444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bookmarkStart w:id="0" w:name="_GoBack"/>
            <w:bookmarkEnd w:id="0"/>
            <w:r w:rsidRPr="00CA5C07">
              <w:rPr>
                <w:sz w:val="24"/>
              </w:rPr>
              <w:t>Прикладное программирование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Физика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365E35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E82B6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Физика твердых тел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Химия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AD2BC3" w:rsidRDefault="00E82B66" w:rsidP="00E82B6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D2BC3">
              <w:rPr>
                <w:b/>
                <w:i/>
                <w:sz w:val="24"/>
                <w:szCs w:val="24"/>
                <w:lang w:eastAsia="ru-RU"/>
              </w:rPr>
              <w:t>Инженерная и компьютерная графика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Начертательная геометрия и инженерная графика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Компьютерная графика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AD2BC3" w:rsidRDefault="00E82B66" w:rsidP="00E82B66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AD2BC3">
              <w:rPr>
                <w:b/>
                <w:i/>
                <w:sz w:val="24"/>
                <w:szCs w:val="24"/>
                <w:lang w:eastAsia="ru-RU"/>
              </w:rPr>
              <w:t>Основы проектирования и конструирования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Материаловедение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Теоретическая механика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Теория механизмов и машин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7270C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7270C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Сопротивление материалов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975A3B" w:rsidRDefault="00E82B66" w:rsidP="00E82B66">
            <w:pPr>
              <w:jc w:val="center"/>
              <w:rPr>
                <w:sz w:val="24"/>
              </w:rPr>
            </w:pPr>
            <w:r w:rsidRPr="00975A3B">
              <w:rPr>
                <w:sz w:val="24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3F6FA6" w:rsidRDefault="00E82B66" w:rsidP="00E82B66">
            <w:pPr>
              <w:rPr>
                <w:b/>
                <w:i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D2BC3" w:rsidRDefault="00E82B66" w:rsidP="00E82B66">
            <w:pPr>
              <w:rPr>
                <w:sz w:val="24"/>
              </w:rPr>
            </w:pPr>
            <w:r w:rsidRPr="00AD2BC3">
              <w:rPr>
                <w:sz w:val="24"/>
              </w:rPr>
              <w:t>Механика и управление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975A3B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9F5BF6" w:rsidRDefault="00E82B66" w:rsidP="00E82B66">
            <w:pPr>
              <w:rPr>
                <w:b/>
                <w:i/>
              </w:rPr>
            </w:pPr>
            <w:r w:rsidRPr="009F5BF6">
              <w:rPr>
                <w:b/>
                <w:i/>
                <w:sz w:val="24"/>
              </w:rPr>
              <w:t>Гидравлика и пневматика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F5BF6" w:rsidRDefault="00E82B66" w:rsidP="00E82B66">
            <w:pPr>
              <w:rPr>
                <w:sz w:val="24"/>
              </w:rPr>
            </w:pPr>
            <w:r w:rsidRPr="009F5BF6">
              <w:rPr>
                <w:sz w:val="24"/>
              </w:rPr>
              <w:t>Механика жидкости и газов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F5BF6" w:rsidRDefault="00E82B66" w:rsidP="00E82B66">
            <w:pPr>
              <w:rPr>
                <w:sz w:val="24"/>
              </w:rPr>
            </w:pPr>
            <w:r w:rsidRPr="009F5BF6">
              <w:rPr>
                <w:sz w:val="24"/>
              </w:rPr>
              <w:t>Гидравлическое и пневматическое оборудование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</w:rPr>
            </w:pPr>
            <w:r w:rsidRPr="002F708F">
              <w:rPr>
                <w:b/>
                <w:i/>
                <w:sz w:val="24"/>
              </w:rPr>
              <w:lastRenderedPageBreak/>
              <w:t>Инструменты личностного и профессионального роста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Философия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Безопасность жизнедеятельности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Ист</w:t>
            </w:r>
            <w:r>
              <w:rPr>
                <w:sz w:val="24"/>
              </w:rPr>
              <w:t xml:space="preserve">ория </w:t>
            </w:r>
            <w:r w:rsidRPr="002F708F">
              <w:rPr>
                <w:sz w:val="24"/>
              </w:rPr>
              <w:t>России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Иностранный язык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Русский язык и речевое поведение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Научное общение и академический стиль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Психология и педагогика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94FD7" w:rsidRDefault="00E82B66" w:rsidP="00E82B66">
            <w:pPr>
              <w:rPr>
                <w:sz w:val="24"/>
                <w:szCs w:val="24"/>
              </w:rPr>
            </w:pPr>
            <w:r w:rsidRPr="00A94FD7">
              <w:rPr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94FD7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A94FD7"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94FD7" w:rsidRDefault="00E82B66" w:rsidP="00E82B66">
            <w:pPr>
              <w:rPr>
                <w:sz w:val="24"/>
                <w:szCs w:val="24"/>
              </w:rPr>
            </w:pPr>
            <w:r w:rsidRPr="00A94FD7">
              <w:rPr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A94FD7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A94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AC6A4C" w:rsidRDefault="008A0E7C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>Проектная деятельность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D7DAC" w:rsidRDefault="00E82B66" w:rsidP="00E82B66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Экономическая грамотность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AC6A4C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D7DAC" w:rsidRDefault="00E82B66" w:rsidP="00E82B66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Введение в проектную деятельность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AC6A4C" w:rsidRDefault="00E82B66" w:rsidP="00E82B6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1659E9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D7DAC" w:rsidRDefault="00E82B66" w:rsidP="00E82B66">
            <w:pPr>
              <w:rPr>
                <w:sz w:val="24"/>
                <w:szCs w:val="24"/>
              </w:rPr>
            </w:pPr>
            <w:r w:rsidRPr="005D7DAC">
              <w:rPr>
                <w:sz w:val="24"/>
                <w:szCs w:val="24"/>
              </w:rPr>
              <w:t>Технологии индустрии 4.0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DD1F6A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 xml:space="preserve">Часть, формируемая участниками образовательных отношений </w:t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  <w:r w:rsidRPr="002F708F">
              <w:rPr>
                <w:b/>
                <w:i/>
                <w:sz w:val="24"/>
              </w:rPr>
              <w:tab/>
            </w: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2F708F" w:rsidRDefault="00E82B66" w:rsidP="00E82B66">
            <w:pPr>
              <w:rPr>
                <w:b/>
                <w:i/>
                <w:sz w:val="24"/>
              </w:rPr>
            </w:pPr>
            <w:r w:rsidRPr="002F708F">
              <w:rPr>
                <w:b/>
                <w:i/>
                <w:sz w:val="24"/>
              </w:rPr>
              <w:t>Инженерное проектирование в рамках модуля</w:t>
            </w:r>
            <w:r>
              <w:rPr>
                <w:b/>
                <w:i/>
                <w:sz w:val="24"/>
              </w:rPr>
              <w:t xml:space="preserve"> </w:t>
            </w:r>
            <w:r w:rsidRPr="002F708F">
              <w:rPr>
                <w:b/>
                <w:i/>
                <w:sz w:val="24"/>
              </w:rPr>
              <w:t>"Проектная деятельность"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"Детали машин и основы конструирования"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646FA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"Технологические процессы автоматизированных производств"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646FA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"Технологическая информатика автоматизированного производства"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Проект по "Электротехника и электроника"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Технология конструкционных материалов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646FA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Экология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Технологические процессы автоматизированных производств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646FAF">
              <w:rPr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Метрология, стандартизация и сертификация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 w:rsidRPr="00646FAF"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Электротехника и электроника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A805F5">
              <w:rPr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lastRenderedPageBreak/>
              <w:t>Организация  и управление машиностроительным производством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2F708F" w:rsidRDefault="00E82B66" w:rsidP="00E82B66">
            <w:pPr>
              <w:rPr>
                <w:sz w:val="24"/>
              </w:rPr>
            </w:pPr>
            <w:r w:rsidRPr="002F708F">
              <w:rPr>
                <w:sz w:val="24"/>
              </w:rPr>
              <w:t>Автоматизированное оборудование механосборочного производства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 w:rsidRPr="00646FAF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3F6FA6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82B66" w:rsidRDefault="00E82B66" w:rsidP="00E82B66">
            <w:r w:rsidRPr="002F708F">
              <w:rPr>
                <w:sz w:val="24"/>
              </w:rPr>
              <w:t>Основы цифровой обработки сигналов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5746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646FAF">
              <w:rPr>
                <w:b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Технологическая информатика автоматизированного производства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proofErr w:type="spellStart"/>
            <w:r w:rsidRPr="009850A8">
              <w:rPr>
                <w:sz w:val="24"/>
              </w:rPr>
              <w:t>Контрольно</w:t>
            </w:r>
            <w:proofErr w:type="spellEnd"/>
            <w:r w:rsidRPr="009850A8">
              <w:rPr>
                <w:sz w:val="24"/>
              </w:rPr>
              <w:t xml:space="preserve"> измерительные приборы и системы на производстве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Автоматизация технологических процессов и производств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Управление качеством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Средства автоматизации и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Вычислительные машины, системы и сети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Моделирование систем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Основы автоматизированного проектирования машин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Диагностика и надежность автоматизированных систем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Детали машин и основы конструирования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Технология композиционных материалов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Интегрированные системы проектирования и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Бережливое производство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Электропривод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САПР технологических процессов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646FA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9850A8" w:rsidRDefault="00E82B66" w:rsidP="00E82B66">
            <w:pPr>
              <w:rPr>
                <w:sz w:val="24"/>
              </w:rPr>
            </w:pPr>
            <w:r w:rsidRPr="009850A8">
              <w:rPr>
                <w:sz w:val="24"/>
              </w:rPr>
              <w:t>Основы цифровой фильтрации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57466D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646FAF" w:rsidRDefault="00E82B66" w:rsidP="00E82B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>Элективные дисциплины 01 ( к модулю "Проектная деятельность")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Резание материалов и режущий инструмент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Инструментальное обеспечение автоматизированных производств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  <w:sz w:val="24"/>
              </w:rPr>
            </w:pPr>
            <w:r w:rsidRPr="005A3A05">
              <w:rPr>
                <w:b/>
                <w:i/>
                <w:sz w:val="24"/>
              </w:rPr>
              <w:t>Элективные дисциплины 02 ( к модулю "Технологии самоорганизации и профессионального развития")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Прикладная физическая культура (Игровые виды спорта)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437BB4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437BB4">
              <w:rPr>
                <w:sz w:val="24"/>
                <w:szCs w:val="24"/>
                <w:lang w:eastAsia="ru-RU"/>
              </w:rPr>
              <w:t>1,2,4,6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lastRenderedPageBreak/>
              <w:t>Прикладная физическая культура (Оздоровительная физическая культура)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437BB4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 w:rsidRPr="00437BB4">
              <w:rPr>
                <w:sz w:val="24"/>
                <w:szCs w:val="24"/>
                <w:lang w:eastAsia="ru-RU"/>
              </w:rPr>
              <w:t>1,2,4,6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 xml:space="preserve">Блок 2.Практика </w:t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</w:rPr>
            </w:pPr>
            <w:r w:rsidRPr="005A3A05">
              <w:rPr>
                <w:b/>
                <w:i/>
                <w:sz w:val="24"/>
              </w:rPr>
              <w:t xml:space="preserve">Обязательная часть </w:t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  <w:r w:rsidRPr="005A3A05">
              <w:rPr>
                <w:b/>
                <w:i/>
              </w:rPr>
              <w:tab/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Учебная (ознакомительная)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  <w:r w:rsidRPr="00326734">
              <w:rPr>
                <w:sz w:val="24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  <w:sz w:val="24"/>
                <w:szCs w:val="24"/>
              </w:rPr>
            </w:pPr>
            <w:r w:rsidRPr="005A3A05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 xml:space="preserve">Часть, формируемая участниками образовательных отношений </w:t>
            </w:r>
            <w:r w:rsidRPr="005A3A05">
              <w:rPr>
                <w:b/>
                <w:i/>
                <w:sz w:val="24"/>
                <w:szCs w:val="24"/>
                <w:shd w:val="clear" w:color="auto" w:fill="A6A6A6" w:themeFill="background1" w:themeFillShade="A6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  <w:r w:rsidRPr="005A3A05">
              <w:rPr>
                <w:b/>
                <w:i/>
                <w:sz w:val="24"/>
                <w:szCs w:val="24"/>
              </w:rPr>
              <w:tab/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(технологическая(проектно-конструкторская))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(научно-исследовательская работа)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 w:rsidRPr="00326734">
              <w:rPr>
                <w:sz w:val="24"/>
                <w:szCs w:val="24"/>
              </w:rPr>
              <w:t>+</w:t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Производственная (преддипломная)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326734" w:rsidRDefault="00E82B66" w:rsidP="00E82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82B66" w:rsidRPr="005A3A05" w:rsidRDefault="00E82B66" w:rsidP="00E82B66">
            <w:pPr>
              <w:rPr>
                <w:b/>
                <w:i/>
                <w:sz w:val="24"/>
              </w:rPr>
            </w:pPr>
            <w:r w:rsidRPr="005A3A05">
              <w:rPr>
                <w:b/>
                <w:i/>
                <w:sz w:val="24"/>
              </w:rPr>
              <w:t xml:space="preserve">Блок 3.Государственная итоговая аттестация </w:t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  <w:r w:rsidRPr="005A3A05">
              <w:rPr>
                <w:b/>
                <w:i/>
                <w:sz w:val="24"/>
              </w:rPr>
              <w:tab/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A3A05" w:rsidRDefault="00E82B66" w:rsidP="00E82B66">
            <w:pPr>
              <w:rPr>
                <w:sz w:val="24"/>
              </w:rPr>
            </w:pPr>
            <w:r w:rsidRPr="005A3A05">
              <w:rPr>
                <w:sz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  <w:r>
              <w:t>+</w:t>
            </w: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82B66" w:rsidRPr="00573DEB" w:rsidRDefault="00E82B66" w:rsidP="00E82B66">
            <w:pPr>
              <w:rPr>
                <w:b/>
                <w:i/>
                <w:sz w:val="24"/>
              </w:rPr>
            </w:pPr>
            <w:r w:rsidRPr="00573DEB">
              <w:rPr>
                <w:b/>
                <w:i/>
                <w:sz w:val="24"/>
              </w:rPr>
              <w:t>ФТД.</w:t>
            </w:r>
            <w:r>
              <w:rPr>
                <w:b/>
                <w:i/>
                <w:sz w:val="24"/>
              </w:rPr>
              <w:t xml:space="preserve"> </w:t>
            </w:r>
            <w:r w:rsidRPr="00573DEB">
              <w:rPr>
                <w:b/>
                <w:i/>
                <w:sz w:val="24"/>
              </w:rPr>
              <w:t xml:space="preserve">Факультативные дисциплины </w:t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</w:p>
        </w:tc>
      </w:tr>
      <w:tr w:rsidR="00E82B66" w:rsidRPr="00DD1F6A" w:rsidTr="0074446F">
        <w:trPr>
          <w:trHeight w:val="2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E82B66" w:rsidRPr="00573DEB" w:rsidRDefault="00E82B66" w:rsidP="00E82B66">
            <w:pPr>
              <w:rPr>
                <w:b/>
                <w:i/>
                <w:sz w:val="24"/>
              </w:rPr>
            </w:pPr>
            <w:r w:rsidRPr="00573DEB">
              <w:rPr>
                <w:b/>
                <w:i/>
                <w:sz w:val="24"/>
              </w:rPr>
              <w:t xml:space="preserve">Часть, формируемая участниками образовательных отношений блока ФТД </w:t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  <w:r w:rsidRPr="00573DEB">
              <w:rPr>
                <w:b/>
                <w:i/>
                <w:sz w:val="24"/>
              </w:rPr>
              <w:tab/>
            </w: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73DEB" w:rsidRDefault="00E82B66" w:rsidP="00E82B66">
            <w:pPr>
              <w:rPr>
                <w:sz w:val="24"/>
              </w:rPr>
            </w:pPr>
            <w:r w:rsidRPr="00573DEB">
              <w:rPr>
                <w:sz w:val="24"/>
              </w:rPr>
              <w:t>История экономических учений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</w:tr>
      <w:tr w:rsidR="00E82B66" w:rsidRPr="00DD1F6A" w:rsidTr="0074446F">
        <w:trPr>
          <w:trHeight w:val="250"/>
        </w:trPr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B66" w:rsidRPr="00573DEB" w:rsidRDefault="00E82B66" w:rsidP="00E82B66">
            <w:pPr>
              <w:rPr>
                <w:sz w:val="24"/>
              </w:rPr>
            </w:pPr>
            <w:r w:rsidRPr="00573DEB">
              <w:rPr>
                <w:sz w:val="24"/>
              </w:rPr>
              <w:t>Основы безопасности труда на производстве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66" w:rsidRPr="00252BC1" w:rsidRDefault="00E82B66" w:rsidP="00E82B66">
            <w:pPr>
              <w:jc w:val="center"/>
            </w:pPr>
          </w:p>
        </w:tc>
      </w:tr>
    </w:tbl>
    <w:p w:rsidR="00FD09CE" w:rsidRPr="00DD1F6A" w:rsidRDefault="00FD09CE" w:rsidP="00B4668C">
      <w:pPr>
        <w:ind w:firstLine="720"/>
        <w:jc w:val="both"/>
        <w:rPr>
          <w:b/>
          <w:sz w:val="24"/>
          <w:szCs w:val="24"/>
        </w:rPr>
      </w:pPr>
    </w:p>
    <w:sectPr w:rsidR="00FD09CE" w:rsidRPr="00DD1F6A" w:rsidSect="00D136A2">
      <w:footerReference w:type="even" r:id="rId8"/>
      <w:footerReference w:type="default" r:id="rId9"/>
      <w:pgSz w:w="16840" w:h="11907" w:orient="landscape"/>
      <w:pgMar w:top="851" w:right="851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6F" w:rsidRDefault="0074446F">
      <w:r>
        <w:separator/>
      </w:r>
    </w:p>
  </w:endnote>
  <w:endnote w:type="continuationSeparator" w:id="0">
    <w:p w:rsidR="0074446F" w:rsidRDefault="0074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6F" w:rsidRPr="008B2971" w:rsidRDefault="0074446F" w:rsidP="00B61DF9">
    <w:pPr>
      <w:pStyle w:val="aa"/>
      <w:framePr w:wrap="around" w:vAnchor="text" w:hAnchor="margin" w:xAlign="right" w:y="1"/>
      <w:rPr>
        <w:rStyle w:val="ac"/>
        <w:sz w:val="17"/>
        <w:szCs w:val="17"/>
      </w:rPr>
    </w:pPr>
    <w:r w:rsidRPr="008B2971">
      <w:rPr>
        <w:rStyle w:val="ac"/>
        <w:sz w:val="17"/>
        <w:szCs w:val="17"/>
      </w:rPr>
      <w:fldChar w:fldCharType="begin"/>
    </w:r>
    <w:r w:rsidRPr="008B2971">
      <w:rPr>
        <w:rStyle w:val="ac"/>
        <w:sz w:val="17"/>
        <w:szCs w:val="17"/>
      </w:rPr>
      <w:instrText xml:space="preserve">PAGE  </w:instrText>
    </w:r>
    <w:r w:rsidRPr="008B2971">
      <w:rPr>
        <w:rStyle w:val="ac"/>
        <w:sz w:val="17"/>
        <w:szCs w:val="17"/>
      </w:rPr>
      <w:fldChar w:fldCharType="end"/>
    </w:r>
  </w:p>
  <w:p w:rsidR="0074446F" w:rsidRPr="008B2971" w:rsidRDefault="0074446F" w:rsidP="0006573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6F" w:rsidRDefault="0074446F" w:rsidP="007D3020">
    <w:pPr>
      <w:pStyle w:val="aa"/>
      <w:framePr w:wrap="around" w:vAnchor="text" w:hAnchor="margin" w:xAlign="right" w:y="1"/>
      <w:rPr>
        <w:rStyle w:val="ac"/>
      </w:rPr>
    </w:pPr>
  </w:p>
  <w:p w:rsidR="0074446F" w:rsidRPr="008B2971" w:rsidRDefault="0074446F" w:rsidP="0006573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6F" w:rsidRDefault="0074446F">
      <w:r>
        <w:separator/>
      </w:r>
    </w:p>
  </w:footnote>
  <w:footnote w:type="continuationSeparator" w:id="0">
    <w:p w:rsidR="0074446F" w:rsidRDefault="0074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  <w:sz w:val="24"/>
        <w:szCs w:val="24"/>
      </w:rPr>
    </w:lvl>
  </w:abstractNum>
  <w:abstractNum w:abstractNumId="4" w15:restartNumberingAfterBreak="0">
    <w:nsid w:val="03CE291A"/>
    <w:multiLevelType w:val="hybridMultilevel"/>
    <w:tmpl w:val="249839C4"/>
    <w:name w:val="WW8Num8"/>
    <w:lvl w:ilvl="0" w:tplc="FFFFFFFF">
      <w:start w:val="1"/>
      <w:numFmt w:val="bullet"/>
      <w:lvlText w:val=""/>
      <w:lvlJc w:val="left"/>
      <w:pPr>
        <w:tabs>
          <w:tab w:val="num" w:pos="1843"/>
        </w:tabs>
        <w:ind w:left="709" w:firstLine="68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4865C1"/>
    <w:multiLevelType w:val="hybridMultilevel"/>
    <w:tmpl w:val="F5A2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25B5"/>
    <w:multiLevelType w:val="hybridMultilevel"/>
    <w:tmpl w:val="8C52C10E"/>
    <w:lvl w:ilvl="0" w:tplc="CB225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3A57EB"/>
    <w:multiLevelType w:val="hybridMultilevel"/>
    <w:tmpl w:val="5630C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04502B"/>
    <w:multiLevelType w:val="hybridMultilevel"/>
    <w:tmpl w:val="8FAE8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3D49"/>
    <w:multiLevelType w:val="hybridMultilevel"/>
    <w:tmpl w:val="B44C61DE"/>
    <w:lvl w:ilvl="0" w:tplc="CB225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493239"/>
    <w:multiLevelType w:val="hybridMultilevel"/>
    <w:tmpl w:val="C178A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A5687A"/>
    <w:multiLevelType w:val="hybridMultilevel"/>
    <w:tmpl w:val="A8E024F2"/>
    <w:lvl w:ilvl="0" w:tplc="8CBC81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A0B60"/>
    <w:multiLevelType w:val="hybridMultilevel"/>
    <w:tmpl w:val="05001A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DA4AF7"/>
    <w:multiLevelType w:val="hybridMultilevel"/>
    <w:tmpl w:val="9AE25CEA"/>
    <w:lvl w:ilvl="0" w:tplc="1A745D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C0C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B07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BEA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69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28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8E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8E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27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A15F4"/>
    <w:multiLevelType w:val="hybridMultilevel"/>
    <w:tmpl w:val="DC065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14"/>
  </w:num>
  <w:num w:numId="10">
    <w:abstractNumId w:val="5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  <w:num w:numId="16">
    <w:abstractNumId w:val="6"/>
  </w:num>
  <w:num w:numId="17">
    <w:abstractNumId w:val="1"/>
  </w:num>
  <w:num w:numId="18">
    <w:abstractNumId w:val="3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B"/>
    <w:rsid w:val="0000132C"/>
    <w:rsid w:val="000013F5"/>
    <w:rsid w:val="00002A92"/>
    <w:rsid w:val="00004780"/>
    <w:rsid w:val="00005094"/>
    <w:rsid w:val="00005205"/>
    <w:rsid w:val="00006C40"/>
    <w:rsid w:val="00007B31"/>
    <w:rsid w:val="00010B1B"/>
    <w:rsid w:val="00011A45"/>
    <w:rsid w:val="0001233F"/>
    <w:rsid w:val="0001360D"/>
    <w:rsid w:val="00013D83"/>
    <w:rsid w:val="00015D20"/>
    <w:rsid w:val="00022D5A"/>
    <w:rsid w:val="00030813"/>
    <w:rsid w:val="0003154E"/>
    <w:rsid w:val="000324D3"/>
    <w:rsid w:val="0003312D"/>
    <w:rsid w:val="00035F14"/>
    <w:rsid w:val="00040803"/>
    <w:rsid w:val="00043AD5"/>
    <w:rsid w:val="000454BB"/>
    <w:rsid w:val="0004687C"/>
    <w:rsid w:val="000524E8"/>
    <w:rsid w:val="00056C14"/>
    <w:rsid w:val="00056E8A"/>
    <w:rsid w:val="00065730"/>
    <w:rsid w:val="00066549"/>
    <w:rsid w:val="00067954"/>
    <w:rsid w:val="00067A9A"/>
    <w:rsid w:val="00071D1F"/>
    <w:rsid w:val="00072BF9"/>
    <w:rsid w:val="000744EF"/>
    <w:rsid w:val="00074D86"/>
    <w:rsid w:val="000779AD"/>
    <w:rsid w:val="00077A43"/>
    <w:rsid w:val="000813F5"/>
    <w:rsid w:val="00084C98"/>
    <w:rsid w:val="000872D3"/>
    <w:rsid w:val="00090CCF"/>
    <w:rsid w:val="000933FE"/>
    <w:rsid w:val="00096C62"/>
    <w:rsid w:val="00096C73"/>
    <w:rsid w:val="00097708"/>
    <w:rsid w:val="00097720"/>
    <w:rsid w:val="000A1E3E"/>
    <w:rsid w:val="000A6644"/>
    <w:rsid w:val="000A7FE1"/>
    <w:rsid w:val="000B2A26"/>
    <w:rsid w:val="000B2CF9"/>
    <w:rsid w:val="000B486D"/>
    <w:rsid w:val="000B6D27"/>
    <w:rsid w:val="000C1686"/>
    <w:rsid w:val="000C18B7"/>
    <w:rsid w:val="000C4A43"/>
    <w:rsid w:val="000C4E7E"/>
    <w:rsid w:val="000C6C3F"/>
    <w:rsid w:val="000C6CD1"/>
    <w:rsid w:val="000C775F"/>
    <w:rsid w:val="000D0D8A"/>
    <w:rsid w:val="000E4506"/>
    <w:rsid w:val="000E4606"/>
    <w:rsid w:val="000F024E"/>
    <w:rsid w:val="000F437D"/>
    <w:rsid w:val="000F43A0"/>
    <w:rsid w:val="000F440F"/>
    <w:rsid w:val="000F5CAA"/>
    <w:rsid w:val="000F685D"/>
    <w:rsid w:val="000F6CBD"/>
    <w:rsid w:val="001001B1"/>
    <w:rsid w:val="001025C1"/>
    <w:rsid w:val="00103595"/>
    <w:rsid w:val="00105186"/>
    <w:rsid w:val="00107FCB"/>
    <w:rsid w:val="00110AB4"/>
    <w:rsid w:val="00110EFD"/>
    <w:rsid w:val="00113678"/>
    <w:rsid w:val="0011437E"/>
    <w:rsid w:val="0011500D"/>
    <w:rsid w:val="001155FA"/>
    <w:rsid w:val="00115809"/>
    <w:rsid w:val="00117065"/>
    <w:rsid w:val="00117B58"/>
    <w:rsid w:val="001200D6"/>
    <w:rsid w:val="00120757"/>
    <w:rsid w:val="001229E3"/>
    <w:rsid w:val="00127AE8"/>
    <w:rsid w:val="00133688"/>
    <w:rsid w:val="00136FF9"/>
    <w:rsid w:val="0014050C"/>
    <w:rsid w:val="00140601"/>
    <w:rsid w:val="0014236B"/>
    <w:rsid w:val="00144D6C"/>
    <w:rsid w:val="00146C4C"/>
    <w:rsid w:val="0015079B"/>
    <w:rsid w:val="001513CF"/>
    <w:rsid w:val="00162176"/>
    <w:rsid w:val="001659E9"/>
    <w:rsid w:val="00174724"/>
    <w:rsid w:val="00175553"/>
    <w:rsid w:val="001759C2"/>
    <w:rsid w:val="001831BC"/>
    <w:rsid w:val="00184EBC"/>
    <w:rsid w:val="00191400"/>
    <w:rsid w:val="00191945"/>
    <w:rsid w:val="00194A00"/>
    <w:rsid w:val="00195462"/>
    <w:rsid w:val="00197106"/>
    <w:rsid w:val="001A139A"/>
    <w:rsid w:val="001A22D1"/>
    <w:rsid w:val="001A3104"/>
    <w:rsid w:val="001A3288"/>
    <w:rsid w:val="001A5B0C"/>
    <w:rsid w:val="001A7725"/>
    <w:rsid w:val="001A7983"/>
    <w:rsid w:val="001B335B"/>
    <w:rsid w:val="001B522A"/>
    <w:rsid w:val="001B5AC6"/>
    <w:rsid w:val="001C1775"/>
    <w:rsid w:val="001C2019"/>
    <w:rsid w:val="001C4DC4"/>
    <w:rsid w:val="001C62C6"/>
    <w:rsid w:val="001D182C"/>
    <w:rsid w:val="001D4060"/>
    <w:rsid w:val="001D44C3"/>
    <w:rsid w:val="001D62CC"/>
    <w:rsid w:val="001D7918"/>
    <w:rsid w:val="001E18EA"/>
    <w:rsid w:val="001E1A77"/>
    <w:rsid w:val="001E2D35"/>
    <w:rsid w:val="001E50A2"/>
    <w:rsid w:val="001E5C4C"/>
    <w:rsid w:val="001F331C"/>
    <w:rsid w:val="00200127"/>
    <w:rsid w:val="00200207"/>
    <w:rsid w:val="00200A06"/>
    <w:rsid w:val="00200BD4"/>
    <w:rsid w:val="002019DD"/>
    <w:rsid w:val="00203A37"/>
    <w:rsid w:val="00204543"/>
    <w:rsid w:val="0020481C"/>
    <w:rsid w:val="002130B1"/>
    <w:rsid w:val="00213495"/>
    <w:rsid w:val="00216A4A"/>
    <w:rsid w:val="00217C52"/>
    <w:rsid w:val="00222E7B"/>
    <w:rsid w:val="00224D7E"/>
    <w:rsid w:val="002257EC"/>
    <w:rsid w:val="00230EBB"/>
    <w:rsid w:val="00231164"/>
    <w:rsid w:val="00232A7D"/>
    <w:rsid w:val="00233E16"/>
    <w:rsid w:val="00236392"/>
    <w:rsid w:val="00236F1A"/>
    <w:rsid w:val="0024167D"/>
    <w:rsid w:val="00241CCC"/>
    <w:rsid w:val="00244141"/>
    <w:rsid w:val="00244646"/>
    <w:rsid w:val="002458EF"/>
    <w:rsid w:val="00246621"/>
    <w:rsid w:val="00246EE9"/>
    <w:rsid w:val="0024724D"/>
    <w:rsid w:val="002474DF"/>
    <w:rsid w:val="00247679"/>
    <w:rsid w:val="00250A32"/>
    <w:rsid w:val="00252240"/>
    <w:rsid w:val="002538AC"/>
    <w:rsid w:val="00261F71"/>
    <w:rsid w:val="00263CCE"/>
    <w:rsid w:val="00265467"/>
    <w:rsid w:val="002675AF"/>
    <w:rsid w:val="00267842"/>
    <w:rsid w:val="00267A67"/>
    <w:rsid w:val="002709C9"/>
    <w:rsid w:val="002719A7"/>
    <w:rsid w:val="00271C65"/>
    <w:rsid w:val="00272CC6"/>
    <w:rsid w:val="002751C5"/>
    <w:rsid w:val="00282E40"/>
    <w:rsid w:val="00282E93"/>
    <w:rsid w:val="00286F8E"/>
    <w:rsid w:val="00287B58"/>
    <w:rsid w:val="00290DAC"/>
    <w:rsid w:val="00296432"/>
    <w:rsid w:val="00297213"/>
    <w:rsid w:val="002A2106"/>
    <w:rsid w:val="002A4F5B"/>
    <w:rsid w:val="002A518B"/>
    <w:rsid w:val="002A65AB"/>
    <w:rsid w:val="002B0BD3"/>
    <w:rsid w:val="002B0E48"/>
    <w:rsid w:val="002B26E0"/>
    <w:rsid w:val="002B6C94"/>
    <w:rsid w:val="002B7499"/>
    <w:rsid w:val="002B7C6C"/>
    <w:rsid w:val="002C0615"/>
    <w:rsid w:val="002C1038"/>
    <w:rsid w:val="002C4A15"/>
    <w:rsid w:val="002C7227"/>
    <w:rsid w:val="002C78B0"/>
    <w:rsid w:val="002D4A58"/>
    <w:rsid w:val="002D656B"/>
    <w:rsid w:val="002D6C5D"/>
    <w:rsid w:val="002E20DB"/>
    <w:rsid w:val="002E51BC"/>
    <w:rsid w:val="002F16A3"/>
    <w:rsid w:val="002F422B"/>
    <w:rsid w:val="002F4B15"/>
    <w:rsid w:val="002F4F93"/>
    <w:rsid w:val="002F708F"/>
    <w:rsid w:val="0030196C"/>
    <w:rsid w:val="00302342"/>
    <w:rsid w:val="00305DD8"/>
    <w:rsid w:val="00307371"/>
    <w:rsid w:val="00314063"/>
    <w:rsid w:val="00315083"/>
    <w:rsid w:val="00316543"/>
    <w:rsid w:val="00320555"/>
    <w:rsid w:val="00320720"/>
    <w:rsid w:val="00320F6F"/>
    <w:rsid w:val="00321019"/>
    <w:rsid w:val="0032129A"/>
    <w:rsid w:val="003214E9"/>
    <w:rsid w:val="00321654"/>
    <w:rsid w:val="003251DE"/>
    <w:rsid w:val="00326734"/>
    <w:rsid w:val="00333132"/>
    <w:rsid w:val="0033581A"/>
    <w:rsid w:val="00340F6D"/>
    <w:rsid w:val="003419E5"/>
    <w:rsid w:val="003506E3"/>
    <w:rsid w:val="00355B52"/>
    <w:rsid w:val="003573B2"/>
    <w:rsid w:val="003578FC"/>
    <w:rsid w:val="00363A0E"/>
    <w:rsid w:val="00365E35"/>
    <w:rsid w:val="0037413A"/>
    <w:rsid w:val="003777A1"/>
    <w:rsid w:val="0038257C"/>
    <w:rsid w:val="00383C09"/>
    <w:rsid w:val="0038429D"/>
    <w:rsid w:val="00386F42"/>
    <w:rsid w:val="0038736C"/>
    <w:rsid w:val="00390118"/>
    <w:rsid w:val="003919DC"/>
    <w:rsid w:val="003923D7"/>
    <w:rsid w:val="0039292A"/>
    <w:rsid w:val="00393ECF"/>
    <w:rsid w:val="00395784"/>
    <w:rsid w:val="003A2AF2"/>
    <w:rsid w:val="003B02B1"/>
    <w:rsid w:val="003B7ECC"/>
    <w:rsid w:val="003C18CD"/>
    <w:rsid w:val="003C19C3"/>
    <w:rsid w:val="003C1B51"/>
    <w:rsid w:val="003C27CE"/>
    <w:rsid w:val="003C7885"/>
    <w:rsid w:val="003D1210"/>
    <w:rsid w:val="003D3A62"/>
    <w:rsid w:val="003D568E"/>
    <w:rsid w:val="003D56AA"/>
    <w:rsid w:val="003D6D1D"/>
    <w:rsid w:val="003E2E78"/>
    <w:rsid w:val="003E3AB2"/>
    <w:rsid w:val="003F4816"/>
    <w:rsid w:val="003F6FA6"/>
    <w:rsid w:val="003F77FA"/>
    <w:rsid w:val="004008B1"/>
    <w:rsid w:val="00401360"/>
    <w:rsid w:val="00401E2A"/>
    <w:rsid w:val="00402529"/>
    <w:rsid w:val="004025DE"/>
    <w:rsid w:val="00402603"/>
    <w:rsid w:val="00403826"/>
    <w:rsid w:val="00403DA9"/>
    <w:rsid w:val="00403F80"/>
    <w:rsid w:val="00406D72"/>
    <w:rsid w:val="004110A1"/>
    <w:rsid w:val="0041548C"/>
    <w:rsid w:val="004209AA"/>
    <w:rsid w:val="00424917"/>
    <w:rsid w:val="004254E2"/>
    <w:rsid w:val="004263D1"/>
    <w:rsid w:val="00427302"/>
    <w:rsid w:val="004305FC"/>
    <w:rsid w:val="00431E48"/>
    <w:rsid w:val="00435BD7"/>
    <w:rsid w:val="00436561"/>
    <w:rsid w:val="0043753E"/>
    <w:rsid w:val="00437BB4"/>
    <w:rsid w:val="00442CB5"/>
    <w:rsid w:val="00445881"/>
    <w:rsid w:val="00447851"/>
    <w:rsid w:val="00447D64"/>
    <w:rsid w:val="00450920"/>
    <w:rsid w:val="00453E49"/>
    <w:rsid w:val="004618B7"/>
    <w:rsid w:val="0046277C"/>
    <w:rsid w:val="00463437"/>
    <w:rsid w:val="004647A5"/>
    <w:rsid w:val="004653DD"/>
    <w:rsid w:val="00465691"/>
    <w:rsid w:val="0046780B"/>
    <w:rsid w:val="00476B8E"/>
    <w:rsid w:val="00477739"/>
    <w:rsid w:val="00480D3A"/>
    <w:rsid w:val="0048127C"/>
    <w:rsid w:val="00483D59"/>
    <w:rsid w:val="00486966"/>
    <w:rsid w:val="00491535"/>
    <w:rsid w:val="004937A9"/>
    <w:rsid w:val="00495856"/>
    <w:rsid w:val="00497538"/>
    <w:rsid w:val="00497719"/>
    <w:rsid w:val="00497893"/>
    <w:rsid w:val="004A2494"/>
    <w:rsid w:val="004A61EB"/>
    <w:rsid w:val="004A710D"/>
    <w:rsid w:val="004B0586"/>
    <w:rsid w:val="004B2420"/>
    <w:rsid w:val="004B3491"/>
    <w:rsid w:val="004B3B5F"/>
    <w:rsid w:val="004B439C"/>
    <w:rsid w:val="004B6623"/>
    <w:rsid w:val="004B7E49"/>
    <w:rsid w:val="004C6C7B"/>
    <w:rsid w:val="004D037A"/>
    <w:rsid w:val="004D04A8"/>
    <w:rsid w:val="004D06B7"/>
    <w:rsid w:val="004D1303"/>
    <w:rsid w:val="004D2F0E"/>
    <w:rsid w:val="004D5C72"/>
    <w:rsid w:val="004D61D6"/>
    <w:rsid w:val="004D6368"/>
    <w:rsid w:val="004E0795"/>
    <w:rsid w:val="004E4523"/>
    <w:rsid w:val="004E4A14"/>
    <w:rsid w:val="004E6AC5"/>
    <w:rsid w:val="004E7AE3"/>
    <w:rsid w:val="004F1958"/>
    <w:rsid w:val="004F743D"/>
    <w:rsid w:val="004F7677"/>
    <w:rsid w:val="00500AEE"/>
    <w:rsid w:val="005048B3"/>
    <w:rsid w:val="00504E7E"/>
    <w:rsid w:val="005050CC"/>
    <w:rsid w:val="00505AD9"/>
    <w:rsid w:val="00511DAD"/>
    <w:rsid w:val="0051415B"/>
    <w:rsid w:val="005162F7"/>
    <w:rsid w:val="00516540"/>
    <w:rsid w:val="00520B17"/>
    <w:rsid w:val="00520EF6"/>
    <w:rsid w:val="00521B4C"/>
    <w:rsid w:val="00522AF1"/>
    <w:rsid w:val="00523988"/>
    <w:rsid w:val="005266C7"/>
    <w:rsid w:val="00527C04"/>
    <w:rsid w:val="00530227"/>
    <w:rsid w:val="00530E0C"/>
    <w:rsid w:val="005310B7"/>
    <w:rsid w:val="0053742E"/>
    <w:rsid w:val="00540882"/>
    <w:rsid w:val="00540D33"/>
    <w:rsid w:val="00544473"/>
    <w:rsid w:val="00547A90"/>
    <w:rsid w:val="00554F58"/>
    <w:rsid w:val="005571C1"/>
    <w:rsid w:val="00564BEF"/>
    <w:rsid w:val="0057290C"/>
    <w:rsid w:val="00572AFE"/>
    <w:rsid w:val="00573DEB"/>
    <w:rsid w:val="00574633"/>
    <w:rsid w:val="0057466D"/>
    <w:rsid w:val="00576726"/>
    <w:rsid w:val="0058037A"/>
    <w:rsid w:val="005812B6"/>
    <w:rsid w:val="00585AAE"/>
    <w:rsid w:val="00590E5D"/>
    <w:rsid w:val="00591CBD"/>
    <w:rsid w:val="0059245A"/>
    <w:rsid w:val="005951F4"/>
    <w:rsid w:val="0059647D"/>
    <w:rsid w:val="005A0A00"/>
    <w:rsid w:val="005A2C45"/>
    <w:rsid w:val="005A3A05"/>
    <w:rsid w:val="005A3A4D"/>
    <w:rsid w:val="005A4C1F"/>
    <w:rsid w:val="005A53DD"/>
    <w:rsid w:val="005B0149"/>
    <w:rsid w:val="005B1958"/>
    <w:rsid w:val="005B5CC3"/>
    <w:rsid w:val="005B7474"/>
    <w:rsid w:val="005C22CD"/>
    <w:rsid w:val="005C2B9B"/>
    <w:rsid w:val="005C5425"/>
    <w:rsid w:val="005C6B55"/>
    <w:rsid w:val="005D3DD0"/>
    <w:rsid w:val="005D4062"/>
    <w:rsid w:val="005D4EE0"/>
    <w:rsid w:val="005D7AE1"/>
    <w:rsid w:val="005D7DAC"/>
    <w:rsid w:val="005E1106"/>
    <w:rsid w:val="005E7052"/>
    <w:rsid w:val="005F058D"/>
    <w:rsid w:val="005F0B6F"/>
    <w:rsid w:val="005F2C39"/>
    <w:rsid w:val="005F2CAE"/>
    <w:rsid w:val="005F5422"/>
    <w:rsid w:val="005F5AAF"/>
    <w:rsid w:val="005F7044"/>
    <w:rsid w:val="005F7B6A"/>
    <w:rsid w:val="0060065E"/>
    <w:rsid w:val="006018E5"/>
    <w:rsid w:val="00604D2D"/>
    <w:rsid w:val="006051AD"/>
    <w:rsid w:val="0061101E"/>
    <w:rsid w:val="006155E5"/>
    <w:rsid w:val="00616547"/>
    <w:rsid w:val="00616EBF"/>
    <w:rsid w:val="00620926"/>
    <w:rsid w:val="00620E2B"/>
    <w:rsid w:val="006243E4"/>
    <w:rsid w:val="006319F6"/>
    <w:rsid w:val="00633A61"/>
    <w:rsid w:val="00634FEB"/>
    <w:rsid w:val="00641640"/>
    <w:rsid w:val="006436B3"/>
    <w:rsid w:val="00644F03"/>
    <w:rsid w:val="006459F7"/>
    <w:rsid w:val="00646FAF"/>
    <w:rsid w:val="006502AE"/>
    <w:rsid w:val="00650971"/>
    <w:rsid w:val="00652495"/>
    <w:rsid w:val="006539F6"/>
    <w:rsid w:val="0065468B"/>
    <w:rsid w:val="006563E4"/>
    <w:rsid w:val="0065647C"/>
    <w:rsid w:val="00657040"/>
    <w:rsid w:val="006571CD"/>
    <w:rsid w:val="006575BD"/>
    <w:rsid w:val="006617F4"/>
    <w:rsid w:val="00662C84"/>
    <w:rsid w:val="00663E3C"/>
    <w:rsid w:val="006640EF"/>
    <w:rsid w:val="00664825"/>
    <w:rsid w:val="00665057"/>
    <w:rsid w:val="0067680A"/>
    <w:rsid w:val="00684A37"/>
    <w:rsid w:val="006866AF"/>
    <w:rsid w:val="0069072A"/>
    <w:rsid w:val="00690982"/>
    <w:rsid w:val="0069155E"/>
    <w:rsid w:val="00692A35"/>
    <w:rsid w:val="00696D83"/>
    <w:rsid w:val="006A1E0E"/>
    <w:rsid w:val="006A2E25"/>
    <w:rsid w:val="006A614F"/>
    <w:rsid w:val="006A7C05"/>
    <w:rsid w:val="006B1140"/>
    <w:rsid w:val="006B4A21"/>
    <w:rsid w:val="006B62AF"/>
    <w:rsid w:val="006C1E17"/>
    <w:rsid w:val="006C4EEA"/>
    <w:rsid w:val="006C6632"/>
    <w:rsid w:val="006D547A"/>
    <w:rsid w:val="006E01D7"/>
    <w:rsid w:val="006E0D18"/>
    <w:rsid w:val="006E5787"/>
    <w:rsid w:val="00702F61"/>
    <w:rsid w:val="007033FF"/>
    <w:rsid w:val="00704D24"/>
    <w:rsid w:val="00707A1B"/>
    <w:rsid w:val="00710750"/>
    <w:rsid w:val="00710F36"/>
    <w:rsid w:val="007118CE"/>
    <w:rsid w:val="00711AC1"/>
    <w:rsid w:val="00716F7F"/>
    <w:rsid w:val="00721056"/>
    <w:rsid w:val="007270C6"/>
    <w:rsid w:val="00727DD3"/>
    <w:rsid w:val="0073038B"/>
    <w:rsid w:val="007367D8"/>
    <w:rsid w:val="00740FBB"/>
    <w:rsid w:val="0074446F"/>
    <w:rsid w:val="007446C2"/>
    <w:rsid w:val="007456EA"/>
    <w:rsid w:val="007456EB"/>
    <w:rsid w:val="00745FE1"/>
    <w:rsid w:val="00752EEC"/>
    <w:rsid w:val="0075539E"/>
    <w:rsid w:val="00760A48"/>
    <w:rsid w:val="00765706"/>
    <w:rsid w:val="00765C06"/>
    <w:rsid w:val="007700EC"/>
    <w:rsid w:val="00770210"/>
    <w:rsid w:val="0077039A"/>
    <w:rsid w:val="00771A74"/>
    <w:rsid w:val="0077487E"/>
    <w:rsid w:val="00781001"/>
    <w:rsid w:val="0078275A"/>
    <w:rsid w:val="00785DBB"/>
    <w:rsid w:val="00787179"/>
    <w:rsid w:val="00787E4E"/>
    <w:rsid w:val="00797BD4"/>
    <w:rsid w:val="007A00F7"/>
    <w:rsid w:val="007A05A4"/>
    <w:rsid w:val="007A6B14"/>
    <w:rsid w:val="007A6DB7"/>
    <w:rsid w:val="007B078F"/>
    <w:rsid w:val="007B2EAF"/>
    <w:rsid w:val="007B4613"/>
    <w:rsid w:val="007B4B8F"/>
    <w:rsid w:val="007B612B"/>
    <w:rsid w:val="007B61C8"/>
    <w:rsid w:val="007B7B1E"/>
    <w:rsid w:val="007C4459"/>
    <w:rsid w:val="007C4F3C"/>
    <w:rsid w:val="007C5444"/>
    <w:rsid w:val="007D1C72"/>
    <w:rsid w:val="007D3020"/>
    <w:rsid w:val="007D326B"/>
    <w:rsid w:val="007D47EC"/>
    <w:rsid w:val="007D6093"/>
    <w:rsid w:val="007E3130"/>
    <w:rsid w:val="007E4063"/>
    <w:rsid w:val="007E4C96"/>
    <w:rsid w:val="007F0EEF"/>
    <w:rsid w:val="007F1679"/>
    <w:rsid w:val="007F4247"/>
    <w:rsid w:val="007F5BBB"/>
    <w:rsid w:val="0080348D"/>
    <w:rsid w:val="00804C4B"/>
    <w:rsid w:val="00806863"/>
    <w:rsid w:val="00810061"/>
    <w:rsid w:val="008110FD"/>
    <w:rsid w:val="00812E97"/>
    <w:rsid w:val="0081485B"/>
    <w:rsid w:val="00816317"/>
    <w:rsid w:val="0082026A"/>
    <w:rsid w:val="008243DA"/>
    <w:rsid w:val="008249BA"/>
    <w:rsid w:val="00825B29"/>
    <w:rsid w:val="00827A8C"/>
    <w:rsid w:val="00831D77"/>
    <w:rsid w:val="0083507E"/>
    <w:rsid w:val="0083563A"/>
    <w:rsid w:val="0083768E"/>
    <w:rsid w:val="00840B90"/>
    <w:rsid w:val="00841154"/>
    <w:rsid w:val="008454B3"/>
    <w:rsid w:val="00845A24"/>
    <w:rsid w:val="00847215"/>
    <w:rsid w:val="00850516"/>
    <w:rsid w:val="0085131F"/>
    <w:rsid w:val="008542D3"/>
    <w:rsid w:val="0085591C"/>
    <w:rsid w:val="00860B33"/>
    <w:rsid w:val="00861C71"/>
    <w:rsid w:val="0086272C"/>
    <w:rsid w:val="008643DB"/>
    <w:rsid w:val="00865FF5"/>
    <w:rsid w:val="00866D98"/>
    <w:rsid w:val="00872B2D"/>
    <w:rsid w:val="00876288"/>
    <w:rsid w:val="008763FB"/>
    <w:rsid w:val="008775B6"/>
    <w:rsid w:val="008808D8"/>
    <w:rsid w:val="00884E1A"/>
    <w:rsid w:val="00890872"/>
    <w:rsid w:val="0089152E"/>
    <w:rsid w:val="00892532"/>
    <w:rsid w:val="008A0E7C"/>
    <w:rsid w:val="008A2B68"/>
    <w:rsid w:val="008A4C05"/>
    <w:rsid w:val="008A70BD"/>
    <w:rsid w:val="008B693A"/>
    <w:rsid w:val="008B6AA0"/>
    <w:rsid w:val="008C19CC"/>
    <w:rsid w:val="008C2F9D"/>
    <w:rsid w:val="008C5F35"/>
    <w:rsid w:val="008C6990"/>
    <w:rsid w:val="008D0040"/>
    <w:rsid w:val="008D433C"/>
    <w:rsid w:val="008D47CF"/>
    <w:rsid w:val="008D561C"/>
    <w:rsid w:val="008D6C89"/>
    <w:rsid w:val="008E0C2A"/>
    <w:rsid w:val="008E1BFC"/>
    <w:rsid w:val="008E20A8"/>
    <w:rsid w:val="008E2B86"/>
    <w:rsid w:val="008E5C9C"/>
    <w:rsid w:val="008E6E46"/>
    <w:rsid w:val="008E7BA5"/>
    <w:rsid w:val="008F1003"/>
    <w:rsid w:val="008F2EEC"/>
    <w:rsid w:val="008F4416"/>
    <w:rsid w:val="008F48DC"/>
    <w:rsid w:val="008F56B0"/>
    <w:rsid w:val="008F66D1"/>
    <w:rsid w:val="008F6848"/>
    <w:rsid w:val="008F6A3F"/>
    <w:rsid w:val="00900D7E"/>
    <w:rsid w:val="00900E3B"/>
    <w:rsid w:val="00902BEE"/>
    <w:rsid w:val="00902FE8"/>
    <w:rsid w:val="009035C5"/>
    <w:rsid w:val="0090431C"/>
    <w:rsid w:val="00904775"/>
    <w:rsid w:val="009071A9"/>
    <w:rsid w:val="00907B1F"/>
    <w:rsid w:val="00910CB9"/>
    <w:rsid w:val="00912A26"/>
    <w:rsid w:val="00913ADB"/>
    <w:rsid w:val="00914A03"/>
    <w:rsid w:val="009151A3"/>
    <w:rsid w:val="009226D1"/>
    <w:rsid w:val="00922C17"/>
    <w:rsid w:val="00923820"/>
    <w:rsid w:val="0092731D"/>
    <w:rsid w:val="00927535"/>
    <w:rsid w:val="009307B2"/>
    <w:rsid w:val="00937779"/>
    <w:rsid w:val="009421E6"/>
    <w:rsid w:val="009422B6"/>
    <w:rsid w:val="00942373"/>
    <w:rsid w:val="00950F36"/>
    <w:rsid w:val="009513EC"/>
    <w:rsid w:val="00954462"/>
    <w:rsid w:val="009564F8"/>
    <w:rsid w:val="00963A01"/>
    <w:rsid w:val="00963B15"/>
    <w:rsid w:val="009647DF"/>
    <w:rsid w:val="009674BA"/>
    <w:rsid w:val="00970AF9"/>
    <w:rsid w:val="00972D68"/>
    <w:rsid w:val="00975A3B"/>
    <w:rsid w:val="00977890"/>
    <w:rsid w:val="00980477"/>
    <w:rsid w:val="00982C89"/>
    <w:rsid w:val="00983B30"/>
    <w:rsid w:val="00984A2C"/>
    <w:rsid w:val="009850A8"/>
    <w:rsid w:val="00986DC3"/>
    <w:rsid w:val="00986F3B"/>
    <w:rsid w:val="009906CC"/>
    <w:rsid w:val="009923E0"/>
    <w:rsid w:val="00994A1B"/>
    <w:rsid w:val="00996150"/>
    <w:rsid w:val="00996A64"/>
    <w:rsid w:val="009A15E9"/>
    <w:rsid w:val="009A38BF"/>
    <w:rsid w:val="009A4222"/>
    <w:rsid w:val="009A5011"/>
    <w:rsid w:val="009A598F"/>
    <w:rsid w:val="009A75B5"/>
    <w:rsid w:val="009A75E7"/>
    <w:rsid w:val="009B0516"/>
    <w:rsid w:val="009B3E93"/>
    <w:rsid w:val="009B5ACE"/>
    <w:rsid w:val="009B6C71"/>
    <w:rsid w:val="009B7630"/>
    <w:rsid w:val="009C05F9"/>
    <w:rsid w:val="009C0FE1"/>
    <w:rsid w:val="009C1279"/>
    <w:rsid w:val="009C21F5"/>
    <w:rsid w:val="009C2B0F"/>
    <w:rsid w:val="009C3C6C"/>
    <w:rsid w:val="009D1835"/>
    <w:rsid w:val="009D19C5"/>
    <w:rsid w:val="009D2353"/>
    <w:rsid w:val="009D271B"/>
    <w:rsid w:val="009D5B10"/>
    <w:rsid w:val="009E667A"/>
    <w:rsid w:val="009E6D50"/>
    <w:rsid w:val="009E6DE9"/>
    <w:rsid w:val="009F5BF6"/>
    <w:rsid w:val="009F778E"/>
    <w:rsid w:val="009F78CD"/>
    <w:rsid w:val="00A072DC"/>
    <w:rsid w:val="00A10AA2"/>
    <w:rsid w:val="00A12911"/>
    <w:rsid w:val="00A14922"/>
    <w:rsid w:val="00A1602A"/>
    <w:rsid w:val="00A215BA"/>
    <w:rsid w:val="00A22D8F"/>
    <w:rsid w:val="00A238C2"/>
    <w:rsid w:val="00A23A4E"/>
    <w:rsid w:val="00A23CF7"/>
    <w:rsid w:val="00A2530A"/>
    <w:rsid w:val="00A27CBC"/>
    <w:rsid w:val="00A30C9E"/>
    <w:rsid w:val="00A327B7"/>
    <w:rsid w:val="00A33BE3"/>
    <w:rsid w:val="00A37E2B"/>
    <w:rsid w:val="00A41BC0"/>
    <w:rsid w:val="00A45972"/>
    <w:rsid w:val="00A54655"/>
    <w:rsid w:val="00A55E8A"/>
    <w:rsid w:val="00A60A58"/>
    <w:rsid w:val="00A60B32"/>
    <w:rsid w:val="00A6195B"/>
    <w:rsid w:val="00A6316E"/>
    <w:rsid w:val="00A63DF0"/>
    <w:rsid w:val="00A66541"/>
    <w:rsid w:val="00A666EE"/>
    <w:rsid w:val="00A66F0E"/>
    <w:rsid w:val="00A72F89"/>
    <w:rsid w:val="00A766AE"/>
    <w:rsid w:val="00A805F5"/>
    <w:rsid w:val="00A81E05"/>
    <w:rsid w:val="00A8303B"/>
    <w:rsid w:val="00A84E5E"/>
    <w:rsid w:val="00A854CC"/>
    <w:rsid w:val="00A86EED"/>
    <w:rsid w:val="00A86FA9"/>
    <w:rsid w:val="00A87B4A"/>
    <w:rsid w:val="00A90CDD"/>
    <w:rsid w:val="00A92976"/>
    <w:rsid w:val="00A92D79"/>
    <w:rsid w:val="00A94FD7"/>
    <w:rsid w:val="00AA30C3"/>
    <w:rsid w:val="00AA3473"/>
    <w:rsid w:val="00AA54E7"/>
    <w:rsid w:val="00AA63C3"/>
    <w:rsid w:val="00AB01BB"/>
    <w:rsid w:val="00AB23F8"/>
    <w:rsid w:val="00AB34ED"/>
    <w:rsid w:val="00AB3F37"/>
    <w:rsid w:val="00AB5F3C"/>
    <w:rsid w:val="00AC6A4C"/>
    <w:rsid w:val="00AC6A9C"/>
    <w:rsid w:val="00AD0FAF"/>
    <w:rsid w:val="00AD12E2"/>
    <w:rsid w:val="00AD23B3"/>
    <w:rsid w:val="00AD2BC3"/>
    <w:rsid w:val="00AD5692"/>
    <w:rsid w:val="00AE012E"/>
    <w:rsid w:val="00AE0B5A"/>
    <w:rsid w:val="00AE104E"/>
    <w:rsid w:val="00AE1AA0"/>
    <w:rsid w:val="00AE350E"/>
    <w:rsid w:val="00AE62DD"/>
    <w:rsid w:val="00AF4906"/>
    <w:rsid w:val="00AF60F6"/>
    <w:rsid w:val="00AF61FE"/>
    <w:rsid w:val="00AF6D46"/>
    <w:rsid w:val="00B03D5D"/>
    <w:rsid w:val="00B051AC"/>
    <w:rsid w:val="00B108C7"/>
    <w:rsid w:val="00B12CE4"/>
    <w:rsid w:val="00B14E01"/>
    <w:rsid w:val="00B1506E"/>
    <w:rsid w:val="00B154C9"/>
    <w:rsid w:val="00B23F25"/>
    <w:rsid w:val="00B267D6"/>
    <w:rsid w:val="00B30B6A"/>
    <w:rsid w:val="00B30EF9"/>
    <w:rsid w:val="00B3435C"/>
    <w:rsid w:val="00B354D2"/>
    <w:rsid w:val="00B3555F"/>
    <w:rsid w:val="00B35A91"/>
    <w:rsid w:val="00B370BC"/>
    <w:rsid w:val="00B37909"/>
    <w:rsid w:val="00B37A14"/>
    <w:rsid w:val="00B426A6"/>
    <w:rsid w:val="00B4628C"/>
    <w:rsid w:val="00B4668C"/>
    <w:rsid w:val="00B474DA"/>
    <w:rsid w:val="00B476D6"/>
    <w:rsid w:val="00B50D38"/>
    <w:rsid w:val="00B54FB4"/>
    <w:rsid w:val="00B5541A"/>
    <w:rsid w:val="00B5693D"/>
    <w:rsid w:val="00B56F33"/>
    <w:rsid w:val="00B571BD"/>
    <w:rsid w:val="00B60085"/>
    <w:rsid w:val="00B60BE9"/>
    <w:rsid w:val="00B61DF9"/>
    <w:rsid w:val="00B62ADE"/>
    <w:rsid w:val="00B64AC6"/>
    <w:rsid w:val="00B665DD"/>
    <w:rsid w:val="00B67847"/>
    <w:rsid w:val="00B73875"/>
    <w:rsid w:val="00B75A05"/>
    <w:rsid w:val="00B83218"/>
    <w:rsid w:val="00B8327B"/>
    <w:rsid w:val="00B85E3D"/>
    <w:rsid w:val="00B85ED2"/>
    <w:rsid w:val="00B86A87"/>
    <w:rsid w:val="00B920C3"/>
    <w:rsid w:val="00B92A06"/>
    <w:rsid w:val="00B93310"/>
    <w:rsid w:val="00B94C80"/>
    <w:rsid w:val="00BA2B4E"/>
    <w:rsid w:val="00BA34D1"/>
    <w:rsid w:val="00BA3E5F"/>
    <w:rsid w:val="00BA4F8E"/>
    <w:rsid w:val="00BA5E6F"/>
    <w:rsid w:val="00BA67F9"/>
    <w:rsid w:val="00BA7CB4"/>
    <w:rsid w:val="00BB521C"/>
    <w:rsid w:val="00BB53A3"/>
    <w:rsid w:val="00BB5F4C"/>
    <w:rsid w:val="00BC2538"/>
    <w:rsid w:val="00BC6DF0"/>
    <w:rsid w:val="00BC765A"/>
    <w:rsid w:val="00BD09F1"/>
    <w:rsid w:val="00BD506D"/>
    <w:rsid w:val="00BE08AF"/>
    <w:rsid w:val="00BE1A13"/>
    <w:rsid w:val="00BE5F92"/>
    <w:rsid w:val="00BE7949"/>
    <w:rsid w:val="00BF031A"/>
    <w:rsid w:val="00BF1E40"/>
    <w:rsid w:val="00BF37A3"/>
    <w:rsid w:val="00BF4CEA"/>
    <w:rsid w:val="00BF59D3"/>
    <w:rsid w:val="00BF7E38"/>
    <w:rsid w:val="00BF7FE0"/>
    <w:rsid w:val="00C005F8"/>
    <w:rsid w:val="00C01F38"/>
    <w:rsid w:val="00C024D7"/>
    <w:rsid w:val="00C0369D"/>
    <w:rsid w:val="00C03AAF"/>
    <w:rsid w:val="00C03D10"/>
    <w:rsid w:val="00C07DDA"/>
    <w:rsid w:val="00C1313A"/>
    <w:rsid w:val="00C13CDE"/>
    <w:rsid w:val="00C14CD1"/>
    <w:rsid w:val="00C25BDE"/>
    <w:rsid w:val="00C25D5D"/>
    <w:rsid w:val="00C27837"/>
    <w:rsid w:val="00C31FDD"/>
    <w:rsid w:val="00C32278"/>
    <w:rsid w:val="00C32D50"/>
    <w:rsid w:val="00C36C40"/>
    <w:rsid w:val="00C40658"/>
    <w:rsid w:val="00C411C5"/>
    <w:rsid w:val="00C43EF5"/>
    <w:rsid w:val="00C50A53"/>
    <w:rsid w:val="00C5267D"/>
    <w:rsid w:val="00C5378F"/>
    <w:rsid w:val="00C60590"/>
    <w:rsid w:val="00C61E9E"/>
    <w:rsid w:val="00C62A1C"/>
    <w:rsid w:val="00C62FD1"/>
    <w:rsid w:val="00C64B92"/>
    <w:rsid w:val="00C654DF"/>
    <w:rsid w:val="00C67B28"/>
    <w:rsid w:val="00C70424"/>
    <w:rsid w:val="00C71DDA"/>
    <w:rsid w:val="00C73550"/>
    <w:rsid w:val="00C816B5"/>
    <w:rsid w:val="00C822CF"/>
    <w:rsid w:val="00C82974"/>
    <w:rsid w:val="00C83EE8"/>
    <w:rsid w:val="00C83FFE"/>
    <w:rsid w:val="00C87697"/>
    <w:rsid w:val="00C91856"/>
    <w:rsid w:val="00C9273A"/>
    <w:rsid w:val="00C93331"/>
    <w:rsid w:val="00C93A79"/>
    <w:rsid w:val="00CA2C5A"/>
    <w:rsid w:val="00CA4156"/>
    <w:rsid w:val="00CA5670"/>
    <w:rsid w:val="00CA5C07"/>
    <w:rsid w:val="00CA6A9F"/>
    <w:rsid w:val="00CB0B78"/>
    <w:rsid w:val="00CB361F"/>
    <w:rsid w:val="00CB6C0C"/>
    <w:rsid w:val="00CC1AE2"/>
    <w:rsid w:val="00CC48C7"/>
    <w:rsid w:val="00CC6059"/>
    <w:rsid w:val="00CC6105"/>
    <w:rsid w:val="00CC66EA"/>
    <w:rsid w:val="00CD1271"/>
    <w:rsid w:val="00CD1DEA"/>
    <w:rsid w:val="00CD207C"/>
    <w:rsid w:val="00CE2D89"/>
    <w:rsid w:val="00CE5A5B"/>
    <w:rsid w:val="00CE632A"/>
    <w:rsid w:val="00CF3D84"/>
    <w:rsid w:val="00CF5C2E"/>
    <w:rsid w:val="00D024EE"/>
    <w:rsid w:val="00D03C4C"/>
    <w:rsid w:val="00D05604"/>
    <w:rsid w:val="00D05EFD"/>
    <w:rsid w:val="00D07495"/>
    <w:rsid w:val="00D136A2"/>
    <w:rsid w:val="00D176BB"/>
    <w:rsid w:val="00D20A3D"/>
    <w:rsid w:val="00D2254A"/>
    <w:rsid w:val="00D269E0"/>
    <w:rsid w:val="00D27008"/>
    <w:rsid w:val="00D276E4"/>
    <w:rsid w:val="00D27A0D"/>
    <w:rsid w:val="00D306E7"/>
    <w:rsid w:val="00D30EC2"/>
    <w:rsid w:val="00D31123"/>
    <w:rsid w:val="00D31B7B"/>
    <w:rsid w:val="00D325FC"/>
    <w:rsid w:val="00D33270"/>
    <w:rsid w:val="00D34FA0"/>
    <w:rsid w:val="00D37205"/>
    <w:rsid w:val="00D40B5D"/>
    <w:rsid w:val="00D4160B"/>
    <w:rsid w:val="00D41907"/>
    <w:rsid w:val="00D4269A"/>
    <w:rsid w:val="00D42871"/>
    <w:rsid w:val="00D42E5B"/>
    <w:rsid w:val="00D43963"/>
    <w:rsid w:val="00D45722"/>
    <w:rsid w:val="00D45A1E"/>
    <w:rsid w:val="00D4642C"/>
    <w:rsid w:val="00D536E1"/>
    <w:rsid w:val="00D547CA"/>
    <w:rsid w:val="00D54960"/>
    <w:rsid w:val="00D550F8"/>
    <w:rsid w:val="00D57964"/>
    <w:rsid w:val="00D66268"/>
    <w:rsid w:val="00D6691C"/>
    <w:rsid w:val="00D7083D"/>
    <w:rsid w:val="00D759D2"/>
    <w:rsid w:val="00D759DB"/>
    <w:rsid w:val="00D75B18"/>
    <w:rsid w:val="00D76293"/>
    <w:rsid w:val="00D76C11"/>
    <w:rsid w:val="00D777A0"/>
    <w:rsid w:val="00D77EFF"/>
    <w:rsid w:val="00D907CD"/>
    <w:rsid w:val="00D92147"/>
    <w:rsid w:val="00D92559"/>
    <w:rsid w:val="00D92FD2"/>
    <w:rsid w:val="00D94402"/>
    <w:rsid w:val="00D95085"/>
    <w:rsid w:val="00D95D95"/>
    <w:rsid w:val="00D9669E"/>
    <w:rsid w:val="00DA1913"/>
    <w:rsid w:val="00DA5C8E"/>
    <w:rsid w:val="00DB0098"/>
    <w:rsid w:val="00DB2352"/>
    <w:rsid w:val="00DB3CFD"/>
    <w:rsid w:val="00DB641C"/>
    <w:rsid w:val="00DB7516"/>
    <w:rsid w:val="00DB7CB0"/>
    <w:rsid w:val="00DC0616"/>
    <w:rsid w:val="00DC0F18"/>
    <w:rsid w:val="00DC11DA"/>
    <w:rsid w:val="00DC3B82"/>
    <w:rsid w:val="00DC47CB"/>
    <w:rsid w:val="00DC50CA"/>
    <w:rsid w:val="00DC63AC"/>
    <w:rsid w:val="00DC77B6"/>
    <w:rsid w:val="00DD1C4F"/>
    <w:rsid w:val="00DD1F6A"/>
    <w:rsid w:val="00DD2E5F"/>
    <w:rsid w:val="00DD33C3"/>
    <w:rsid w:val="00DD3F5A"/>
    <w:rsid w:val="00DD5261"/>
    <w:rsid w:val="00DD70D8"/>
    <w:rsid w:val="00DD7F57"/>
    <w:rsid w:val="00DE235B"/>
    <w:rsid w:val="00DE2B92"/>
    <w:rsid w:val="00DE3E2C"/>
    <w:rsid w:val="00DE7200"/>
    <w:rsid w:val="00DE7D34"/>
    <w:rsid w:val="00DF1188"/>
    <w:rsid w:val="00DF5A41"/>
    <w:rsid w:val="00E02E04"/>
    <w:rsid w:val="00E03D73"/>
    <w:rsid w:val="00E04EA7"/>
    <w:rsid w:val="00E05C53"/>
    <w:rsid w:val="00E10A8C"/>
    <w:rsid w:val="00E12DF6"/>
    <w:rsid w:val="00E13C49"/>
    <w:rsid w:val="00E1495D"/>
    <w:rsid w:val="00E16E8A"/>
    <w:rsid w:val="00E25D5C"/>
    <w:rsid w:val="00E32C54"/>
    <w:rsid w:val="00E344D9"/>
    <w:rsid w:val="00E427E8"/>
    <w:rsid w:val="00E44B58"/>
    <w:rsid w:val="00E52035"/>
    <w:rsid w:val="00E615A4"/>
    <w:rsid w:val="00E62B4F"/>
    <w:rsid w:val="00E66994"/>
    <w:rsid w:val="00E6763C"/>
    <w:rsid w:val="00E70973"/>
    <w:rsid w:val="00E70B67"/>
    <w:rsid w:val="00E70BBF"/>
    <w:rsid w:val="00E71CEA"/>
    <w:rsid w:val="00E732DD"/>
    <w:rsid w:val="00E73C71"/>
    <w:rsid w:val="00E77D2D"/>
    <w:rsid w:val="00E82B66"/>
    <w:rsid w:val="00E84219"/>
    <w:rsid w:val="00E8732A"/>
    <w:rsid w:val="00E919B9"/>
    <w:rsid w:val="00E92499"/>
    <w:rsid w:val="00E95080"/>
    <w:rsid w:val="00E9512F"/>
    <w:rsid w:val="00E95134"/>
    <w:rsid w:val="00E97634"/>
    <w:rsid w:val="00EA0502"/>
    <w:rsid w:val="00EA1059"/>
    <w:rsid w:val="00EA126E"/>
    <w:rsid w:val="00EA3C3D"/>
    <w:rsid w:val="00EA71CE"/>
    <w:rsid w:val="00EB2CC7"/>
    <w:rsid w:val="00EB3B9A"/>
    <w:rsid w:val="00EB4A87"/>
    <w:rsid w:val="00EC06C3"/>
    <w:rsid w:val="00EC4CEA"/>
    <w:rsid w:val="00EC5A6D"/>
    <w:rsid w:val="00ED01F6"/>
    <w:rsid w:val="00ED0AA5"/>
    <w:rsid w:val="00ED0B3E"/>
    <w:rsid w:val="00ED0CCD"/>
    <w:rsid w:val="00ED3144"/>
    <w:rsid w:val="00ED3DF9"/>
    <w:rsid w:val="00ED4473"/>
    <w:rsid w:val="00ED4F09"/>
    <w:rsid w:val="00EE56CB"/>
    <w:rsid w:val="00EE5D82"/>
    <w:rsid w:val="00EE748E"/>
    <w:rsid w:val="00EF46F8"/>
    <w:rsid w:val="00EF50EB"/>
    <w:rsid w:val="00EF616E"/>
    <w:rsid w:val="00F01AE6"/>
    <w:rsid w:val="00F058A5"/>
    <w:rsid w:val="00F05AE3"/>
    <w:rsid w:val="00F06E7D"/>
    <w:rsid w:val="00F15341"/>
    <w:rsid w:val="00F165E2"/>
    <w:rsid w:val="00F20F59"/>
    <w:rsid w:val="00F25AD4"/>
    <w:rsid w:val="00F27D03"/>
    <w:rsid w:val="00F3307F"/>
    <w:rsid w:val="00F34769"/>
    <w:rsid w:val="00F36E5D"/>
    <w:rsid w:val="00F41E0F"/>
    <w:rsid w:val="00F505A0"/>
    <w:rsid w:val="00F51497"/>
    <w:rsid w:val="00F5329D"/>
    <w:rsid w:val="00F56C72"/>
    <w:rsid w:val="00F570AD"/>
    <w:rsid w:val="00F578E8"/>
    <w:rsid w:val="00F607B8"/>
    <w:rsid w:val="00F62FA1"/>
    <w:rsid w:val="00F637AA"/>
    <w:rsid w:val="00F64473"/>
    <w:rsid w:val="00F655B4"/>
    <w:rsid w:val="00F7100E"/>
    <w:rsid w:val="00F72F84"/>
    <w:rsid w:val="00F75DAC"/>
    <w:rsid w:val="00F81421"/>
    <w:rsid w:val="00F81BBA"/>
    <w:rsid w:val="00F840BB"/>
    <w:rsid w:val="00F8497C"/>
    <w:rsid w:val="00F85F33"/>
    <w:rsid w:val="00F872F4"/>
    <w:rsid w:val="00F877F8"/>
    <w:rsid w:val="00F950A5"/>
    <w:rsid w:val="00F95737"/>
    <w:rsid w:val="00F96D1D"/>
    <w:rsid w:val="00FA1288"/>
    <w:rsid w:val="00FA3951"/>
    <w:rsid w:val="00FA461F"/>
    <w:rsid w:val="00FA5E16"/>
    <w:rsid w:val="00FB3F43"/>
    <w:rsid w:val="00FD05AA"/>
    <w:rsid w:val="00FD09CE"/>
    <w:rsid w:val="00FD12D7"/>
    <w:rsid w:val="00FD634E"/>
    <w:rsid w:val="00FD63DB"/>
    <w:rsid w:val="00FE6BFC"/>
    <w:rsid w:val="00FE6C4C"/>
    <w:rsid w:val="00FF1358"/>
    <w:rsid w:val="00FF1C39"/>
    <w:rsid w:val="00FF2D52"/>
    <w:rsid w:val="00FF3B4F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9BC06"/>
  <w15:docId w15:val="{DFF97F4A-FC30-4F92-A45F-5427639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5722"/>
    <w:rPr>
      <w:lang w:eastAsia="en-US"/>
    </w:rPr>
  </w:style>
  <w:style w:type="paragraph" w:styleId="1">
    <w:name w:val="heading 1"/>
    <w:basedOn w:val="a0"/>
    <w:next w:val="a0"/>
    <w:qFormat/>
    <w:rsid w:val="005444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1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669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33FE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93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33F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E66994"/>
    <w:pPr>
      <w:spacing w:before="120" w:after="120"/>
    </w:pPr>
    <w:rPr>
      <w:b/>
    </w:rPr>
  </w:style>
  <w:style w:type="paragraph" w:styleId="a6">
    <w:name w:val="Body Text"/>
    <w:basedOn w:val="a0"/>
    <w:rsid w:val="00E6699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E66994"/>
    <w:pPr>
      <w:ind w:right="-57" w:firstLine="567"/>
      <w:jc w:val="both"/>
    </w:pPr>
    <w:rPr>
      <w:sz w:val="24"/>
    </w:rPr>
  </w:style>
  <w:style w:type="paragraph" w:styleId="21">
    <w:name w:val="Body Text Indent 2"/>
    <w:basedOn w:val="a0"/>
    <w:rsid w:val="00E66994"/>
    <w:pPr>
      <w:ind w:firstLine="851"/>
      <w:jc w:val="both"/>
    </w:pPr>
    <w:rPr>
      <w:sz w:val="28"/>
    </w:rPr>
  </w:style>
  <w:style w:type="table" w:styleId="a9">
    <w:name w:val="Table Grid"/>
    <w:basedOn w:val="a2"/>
    <w:rsid w:val="00E6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rsid w:val="00E66994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E66994"/>
  </w:style>
  <w:style w:type="paragraph" w:styleId="ad">
    <w:name w:val="Balloon Text"/>
    <w:basedOn w:val="a0"/>
    <w:semiHidden/>
    <w:rsid w:val="004B6623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8F6A3F"/>
    <w:rPr>
      <w:sz w:val="16"/>
      <w:szCs w:val="16"/>
    </w:rPr>
  </w:style>
  <w:style w:type="paragraph" w:styleId="af">
    <w:name w:val="annotation text"/>
    <w:basedOn w:val="a0"/>
    <w:semiHidden/>
    <w:rsid w:val="008F6A3F"/>
  </w:style>
  <w:style w:type="paragraph" w:styleId="af0">
    <w:name w:val="annotation subject"/>
    <w:basedOn w:val="af"/>
    <w:next w:val="af"/>
    <w:semiHidden/>
    <w:rsid w:val="008F6A3F"/>
    <w:rPr>
      <w:b/>
      <w:bCs/>
    </w:rPr>
  </w:style>
  <w:style w:type="paragraph" w:styleId="af1">
    <w:name w:val="footnote text"/>
    <w:basedOn w:val="a0"/>
    <w:semiHidden/>
    <w:rsid w:val="008F6A3F"/>
  </w:style>
  <w:style w:type="character" w:styleId="af2">
    <w:name w:val="footnote reference"/>
    <w:semiHidden/>
    <w:rsid w:val="008F6A3F"/>
    <w:rPr>
      <w:vertAlign w:val="superscript"/>
    </w:rPr>
  </w:style>
  <w:style w:type="paragraph" w:styleId="af3">
    <w:name w:val="Normal (Web)"/>
    <w:basedOn w:val="a0"/>
    <w:uiPriority w:val="99"/>
    <w:rsid w:val="002F4F93"/>
    <w:pPr>
      <w:spacing w:before="100" w:beforeAutospacing="1" w:after="100" w:afterAutospacing="1"/>
    </w:pPr>
    <w:rPr>
      <w:color w:val="1428C7"/>
      <w:sz w:val="24"/>
      <w:szCs w:val="24"/>
      <w:lang w:eastAsia="ru-RU"/>
    </w:rPr>
  </w:style>
  <w:style w:type="paragraph" w:customStyle="1" w:styleId="CM1">
    <w:name w:val="CM1"/>
    <w:basedOn w:val="a0"/>
    <w:next w:val="a0"/>
    <w:rsid w:val="00DB7516"/>
    <w:pPr>
      <w:widowControl w:val="0"/>
      <w:autoSpaceDE w:val="0"/>
      <w:autoSpaceDN w:val="0"/>
      <w:adjustRightInd w:val="0"/>
      <w:spacing w:line="323" w:lineRule="atLeast"/>
    </w:pPr>
    <w:rPr>
      <w:sz w:val="24"/>
      <w:szCs w:val="24"/>
      <w:lang w:eastAsia="ru-RU"/>
    </w:rPr>
  </w:style>
  <w:style w:type="character" w:styleId="af4">
    <w:name w:val="Emphasis"/>
    <w:qFormat/>
    <w:rsid w:val="0080348D"/>
    <w:rPr>
      <w:i/>
      <w:iCs/>
    </w:rPr>
  </w:style>
  <w:style w:type="paragraph" w:customStyle="1" w:styleId="10">
    <w:name w:val="Знак1 Знак Знак Знак"/>
    <w:basedOn w:val="a0"/>
    <w:rsid w:val="00B62ADE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a">
    <w:name w:val="список с точками"/>
    <w:basedOn w:val="a0"/>
    <w:rsid w:val="00C32D50"/>
    <w:pPr>
      <w:numPr>
        <w:numId w:val="1"/>
      </w:numPr>
      <w:spacing w:line="312" w:lineRule="auto"/>
      <w:jc w:val="both"/>
    </w:pPr>
    <w:rPr>
      <w:sz w:val="24"/>
      <w:szCs w:val="24"/>
      <w:lang w:eastAsia="ru-RU"/>
    </w:rPr>
  </w:style>
  <w:style w:type="paragraph" w:styleId="22">
    <w:name w:val="Body Text 2"/>
    <w:basedOn w:val="a0"/>
    <w:rsid w:val="000933FE"/>
    <w:pPr>
      <w:spacing w:after="120" w:line="480" w:lineRule="auto"/>
    </w:pPr>
  </w:style>
  <w:style w:type="paragraph" w:customStyle="1" w:styleId="BodyText21">
    <w:name w:val="Body Text 21"/>
    <w:basedOn w:val="a0"/>
    <w:rsid w:val="000933F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lang w:eastAsia="ru-RU"/>
    </w:rPr>
  </w:style>
  <w:style w:type="paragraph" w:styleId="2">
    <w:name w:val="List Bullet 2"/>
    <w:basedOn w:val="a0"/>
    <w:rsid w:val="000933FE"/>
    <w:pPr>
      <w:widowControl w:val="0"/>
      <w:numPr>
        <w:numId w:val="2"/>
      </w:numPr>
      <w:jc w:val="both"/>
    </w:pPr>
    <w:rPr>
      <w:sz w:val="24"/>
      <w:szCs w:val="24"/>
      <w:lang w:eastAsia="ru-RU"/>
    </w:rPr>
  </w:style>
  <w:style w:type="paragraph" w:customStyle="1" w:styleId="11">
    <w:name w:val="Знак1"/>
    <w:basedOn w:val="a0"/>
    <w:rsid w:val="00540D33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E02E04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character" w:customStyle="1" w:styleId="ab">
    <w:name w:val="Нижний колонтитул Знак"/>
    <w:link w:val="aa"/>
    <w:uiPriority w:val="99"/>
    <w:rsid w:val="00065730"/>
    <w:rPr>
      <w:lang w:val="ru-RU" w:eastAsia="en-US" w:bidi="ar-SA"/>
    </w:rPr>
  </w:style>
  <w:style w:type="paragraph" w:styleId="af5">
    <w:name w:val="header"/>
    <w:basedOn w:val="a0"/>
    <w:link w:val="af6"/>
    <w:rsid w:val="00065730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065730"/>
    <w:rPr>
      <w:sz w:val="24"/>
      <w:szCs w:val="24"/>
      <w:lang w:val="ru-RU" w:eastAsia="ru-RU" w:bidi="ar-SA"/>
    </w:rPr>
  </w:style>
  <w:style w:type="paragraph" w:customStyle="1" w:styleId="af7">
    <w:name w:val="Для таблиц"/>
    <w:basedOn w:val="a0"/>
    <w:rsid w:val="00065730"/>
    <w:rPr>
      <w:sz w:val="24"/>
      <w:szCs w:val="24"/>
      <w:lang w:eastAsia="ru-RU"/>
    </w:rPr>
  </w:style>
  <w:style w:type="paragraph" w:customStyle="1" w:styleId="23">
    <w:name w:val="заголовок 2"/>
    <w:basedOn w:val="a0"/>
    <w:next w:val="a0"/>
    <w:rsid w:val="00065730"/>
    <w:pPr>
      <w:keepNext/>
      <w:outlineLvl w:val="1"/>
    </w:pPr>
    <w:rPr>
      <w:rFonts w:cs="Arial"/>
      <w:sz w:val="24"/>
      <w:szCs w:val="28"/>
      <w:lang w:eastAsia="ru-RU"/>
    </w:rPr>
  </w:style>
  <w:style w:type="paragraph" w:styleId="30">
    <w:name w:val="List Bullet 3"/>
    <w:basedOn w:val="a0"/>
    <w:rsid w:val="00065730"/>
    <w:pPr>
      <w:tabs>
        <w:tab w:val="num" w:pos="720"/>
      </w:tabs>
      <w:ind w:left="720" w:hanging="360"/>
    </w:pPr>
    <w:rPr>
      <w:rFonts w:ascii="Arial" w:hAnsi="Arial" w:cs="Arial"/>
      <w:sz w:val="24"/>
      <w:szCs w:val="28"/>
      <w:lang w:eastAsia="ru-RU"/>
    </w:rPr>
  </w:style>
  <w:style w:type="paragraph" w:customStyle="1" w:styleId="fortables12">
    <w:name w:val="for_tables_12"/>
    <w:basedOn w:val="a0"/>
    <w:rsid w:val="00065730"/>
    <w:pPr>
      <w:spacing w:line="320" w:lineRule="exact"/>
    </w:pPr>
    <w:rPr>
      <w:sz w:val="24"/>
      <w:szCs w:val="24"/>
      <w:lang w:eastAsia="ru-RU"/>
    </w:rPr>
  </w:style>
  <w:style w:type="paragraph" w:customStyle="1" w:styleId="rvps3">
    <w:name w:val="rvps3"/>
    <w:basedOn w:val="a0"/>
    <w:rsid w:val="009C21F5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rvts7">
    <w:name w:val="rvts7"/>
    <w:basedOn w:val="a1"/>
    <w:rsid w:val="009C21F5"/>
  </w:style>
  <w:style w:type="paragraph" w:styleId="af8">
    <w:name w:val="Plain Text"/>
    <w:basedOn w:val="a0"/>
    <w:rsid w:val="00C73550"/>
    <w:rPr>
      <w:rFonts w:ascii="Courier New" w:hAnsi="Courier New"/>
      <w:lang w:eastAsia="ru-RU"/>
    </w:rPr>
  </w:style>
  <w:style w:type="paragraph" w:customStyle="1" w:styleId="ReportHead">
    <w:name w:val="Report_Head"/>
    <w:basedOn w:val="a0"/>
    <w:rsid w:val="008C2F9D"/>
    <w:pPr>
      <w:jc w:val="center"/>
    </w:pPr>
    <w:rPr>
      <w:sz w:val="28"/>
      <w:szCs w:val="24"/>
      <w:lang w:eastAsia="ru-RU"/>
    </w:rPr>
  </w:style>
  <w:style w:type="paragraph" w:styleId="af9">
    <w:name w:val="Subtitle"/>
    <w:basedOn w:val="a0"/>
    <w:qFormat/>
    <w:rsid w:val="00A1602A"/>
    <w:pPr>
      <w:jc w:val="center"/>
    </w:pPr>
    <w:rPr>
      <w:sz w:val="28"/>
      <w:szCs w:val="24"/>
      <w:lang w:eastAsia="ru-RU"/>
    </w:rPr>
  </w:style>
  <w:style w:type="paragraph" w:customStyle="1" w:styleId="afa">
    <w:name w:val="Знак Знак Знак"/>
    <w:basedOn w:val="a0"/>
    <w:rsid w:val="00F9573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5C5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rsid w:val="00435BD7"/>
    <w:rPr>
      <w:color w:val="0000FF"/>
      <w:u w:val="single"/>
    </w:rPr>
  </w:style>
  <w:style w:type="character" w:styleId="afc">
    <w:name w:val="Strong"/>
    <w:uiPriority w:val="22"/>
    <w:qFormat/>
    <w:rsid w:val="00435BD7"/>
    <w:rPr>
      <w:b/>
      <w:bCs/>
    </w:rPr>
  </w:style>
  <w:style w:type="paragraph" w:customStyle="1" w:styleId="afd">
    <w:name w:val="Обычный без отступа"/>
    <w:basedOn w:val="a0"/>
    <w:rsid w:val="00435BD7"/>
    <w:pPr>
      <w:spacing w:line="360" w:lineRule="auto"/>
      <w:jc w:val="both"/>
    </w:pPr>
    <w:rPr>
      <w:sz w:val="28"/>
      <w:szCs w:val="24"/>
    </w:rPr>
  </w:style>
  <w:style w:type="numbering" w:customStyle="1" w:styleId="WW8Num231">
    <w:name w:val="WW8Num231"/>
    <w:rsid w:val="00435BD7"/>
    <w:pPr>
      <w:numPr>
        <w:numId w:val="5"/>
      </w:numPr>
    </w:pPr>
  </w:style>
  <w:style w:type="character" w:customStyle="1" w:styleId="FontStyle106">
    <w:name w:val="Font Style106"/>
    <w:rsid w:val="00D20A3D"/>
    <w:rPr>
      <w:rFonts w:ascii="Times New Roman" w:hAnsi="Times New Roman" w:cs="Times New Roman"/>
      <w:sz w:val="18"/>
      <w:szCs w:val="18"/>
    </w:rPr>
  </w:style>
  <w:style w:type="paragraph" w:styleId="afe">
    <w:name w:val="Document Map"/>
    <w:basedOn w:val="a0"/>
    <w:link w:val="aff"/>
    <w:rsid w:val="006C1E17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C1E17"/>
    <w:rPr>
      <w:rFonts w:ascii="Tahoma" w:hAnsi="Tahoma" w:cs="Tahoma"/>
      <w:sz w:val="16"/>
      <w:szCs w:val="16"/>
      <w:lang w:eastAsia="en-US"/>
    </w:rPr>
  </w:style>
  <w:style w:type="character" w:customStyle="1" w:styleId="31">
    <w:name w:val="Заголовок №3_"/>
    <w:link w:val="32"/>
    <w:rsid w:val="008E2B86"/>
    <w:rPr>
      <w:b/>
      <w:bCs/>
      <w:sz w:val="28"/>
      <w:szCs w:val="28"/>
      <w:lang w:bidi="ar-SA"/>
    </w:rPr>
  </w:style>
  <w:style w:type="paragraph" w:customStyle="1" w:styleId="32">
    <w:name w:val="Заголовок №3"/>
    <w:basedOn w:val="a0"/>
    <w:link w:val="31"/>
    <w:rsid w:val="008E2B86"/>
    <w:pPr>
      <w:widowControl w:val="0"/>
      <w:shd w:val="clear" w:color="auto" w:fill="FFFFFF"/>
      <w:spacing w:line="317" w:lineRule="exact"/>
      <w:jc w:val="center"/>
      <w:outlineLvl w:val="2"/>
    </w:pPr>
    <w:rPr>
      <w:b/>
      <w:bCs/>
      <w:sz w:val="28"/>
      <w:szCs w:val="28"/>
    </w:rPr>
  </w:style>
  <w:style w:type="paragraph" w:customStyle="1" w:styleId="phtablecell">
    <w:name w:val="ph_table_cell"/>
    <w:basedOn w:val="a0"/>
    <w:rsid w:val="002B7499"/>
    <w:pPr>
      <w:spacing w:before="20" w:after="20"/>
    </w:pPr>
    <w:rPr>
      <w:sz w:val="24"/>
    </w:rPr>
  </w:style>
  <w:style w:type="character" w:customStyle="1" w:styleId="aff0">
    <w:name w:val="Название Знак"/>
    <w:rsid w:val="002B7499"/>
    <w:rPr>
      <w:rFonts w:ascii="Cambria" w:hAnsi="Cambria"/>
      <w:spacing w:val="5"/>
      <w:sz w:val="52"/>
    </w:rPr>
  </w:style>
  <w:style w:type="character" w:customStyle="1" w:styleId="24">
    <w:name w:val="Основной текст (2)_"/>
    <w:link w:val="210"/>
    <w:rsid w:val="00071D1F"/>
    <w:rPr>
      <w:sz w:val="28"/>
      <w:szCs w:val="28"/>
      <w:lang w:bidi="ar-SA"/>
    </w:rPr>
  </w:style>
  <w:style w:type="character" w:customStyle="1" w:styleId="213pt">
    <w:name w:val="Основной текст (2) + 13 pt"/>
    <w:aliases w:val="Полужирный"/>
    <w:rsid w:val="00071D1F"/>
    <w:rPr>
      <w:b/>
      <w:bCs/>
      <w:sz w:val="26"/>
      <w:szCs w:val="26"/>
      <w:lang w:bidi="ar-SA"/>
    </w:rPr>
  </w:style>
  <w:style w:type="character" w:customStyle="1" w:styleId="213pt1">
    <w:name w:val="Основной текст (2) + 13 pt1"/>
    <w:aliases w:val="Полужирный2"/>
    <w:rsid w:val="00071D1F"/>
    <w:rPr>
      <w:b/>
      <w:bCs/>
      <w:sz w:val="26"/>
      <w:szCs w:val="26"/>
      <w:u w:val="single"/>
      <w:lang w:bidi="ar-SA"/>
    </w:rPr>
  </w:style>
  <w:style w:type="paragraph" w:customStyle="1" w:styleId="210">
    <w:name w:val="Основной текст (2)1"/>
    <w:basedOn w:val="a0"/>
    <w:link w:val="24"/>
    <w:rsid w:val="00071D1F"/>
    <w:pPr>
      <w:widowControl w:val="0"/>
      <w:shd w:val="clear" w:color="auto" w:fill="FFFFFF"/>
      <w:spacing w:before="600" w:line="514" w:lineRule="exac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071D1F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6">
    <w:name w:val="Основной текст (2)"/>
    <w:rsid w:val="00D325FC"/>
    <w:rPr>
      <w:rFonts w:ascii="Times New Roman" w:hAnsi="Times New Roman" w:cs="Times New Roman"/>
      <w:sz w:val="28"/>
      <w:szCs w:val="28"/>
      <w:u w:val="single"/>
      <w:lang w:bidi="ar-SA"/>
    </w:rPr>
  </w:style>
  <w:style w:type="character" w:customStyle="1" w:styleId="211">
    <w:name w:val="Основной текст (2) + Полужирный1"/>
    <w:rsid w:val="00D325FC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20">
    <w:name w:val="Основной текст (2)2"/>
    <w:rsid w:val="00D325FC"/>
    <w:rPr>
      <w:rFonts w:ascii="Times New Roman" w:hAnsi="Times New Roman" w:cs="Times New Roman"/>
      <w:sz w:val="28"/>
      <w:szCs w:val="28"/>
      <w:u w:val="none"/>
      <w:lang w:bidi="ar-SA"/>
    </w:rPr>
  </w:style>
  <w:style w:type="character" w:customStyle="1" w:styleId="29">
    <w:name w:val="Основной текст (2) + 9"/>
    <w:aliases w:val="5 pt,Полужирный1"/>
    <w:rsid w:val="00D325FC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pt">
    <w:name w:val="Основной текст (2) + 8 pt"/>
    <w:rsid w:val="00D325FC"/>
    <w:rPr>
      <w:rFonts w:ascii="Times New Roman" w:hAnsi="Times New Roman" w:cs="Times New Roman"/>
      <w:sz w:val="16"/>
      <w:szCs w:val="16"/>
      <w:u w:val="none"/>
      <w:lang w:bidi="ar-SA"/>
    </w:rPr>
  </w:style>
  <w:style w:type="paragraph" w:customStyle="1" w:styleId="style11">
    <w:name w:val="style11"/>
    <w:basedOn w:val="a0"/>
    <w:rsid w:val="00E9763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4">
    <w:name w:val="fontstyle54"/>
    <w:basedOn w:val="a1"/>
    <w:rsid w:val="00E97634"/>
  </w:style>
  <w:style w:type="character" w:customStyle="1" w:styleId="apple-converted-space">
    <w:name w:val="apple-converted-space"/>
    <w:basedOn w:val="a1"/>
    <w:rsid w:val="00E97634"/>
  </w:style>
  <w:style w:type="character" w:customStyle="1" w:styleId="33">
    <w:name w:val="Основной текст (3)_"/>
    <w:link w:val="310"/>
    <w:rsid w:val="006A614F"/>
    <w:rPr>
      <w:b/>
      <w:bCs/>
      <w:lang w:bidi="ar-SA"/>
    </w:rPr>
  </w:style>
  <w:style w:type="paragraph" w:customStyle="1" w:styleId="310">
    <w:name w:val="Основной текст (3)1"/>
    <w:basedOn w:val="a0"/>
    <w:link w:val="33"/>
    <w:rsid w:val="006A614F"/>
    <w:pPr>
      <w:widowControl w:val="0"/>
      <w:shd w:val="clear" w:color="auto" w:fill="FFFFFF"/>
      <w:spacing w:line="413" w:lineRule="exact"/>
      <w:ind w:hanging="1000"/>
      <w:jc w:val="center"/>
    </w:pPr>
    <w:rPr>
      <w:b/>
      <w:bCs/>
    </w:rPr>
  </w:style>
  <w:style w:type="paragraph" w:styleId="12">
    <w:name w:val="toc 1"/>
    <w:basedOn w:val="a0"/>
    <w:next w:val="a0"/>
    <w:autoRedefine/>
    <w:uiPriority w:val="39"/>
    <w:rsid w:val="00FD12D7"/>
  </w:style>
  <w:style w:type="paragraph" w:styleId="27">
    <w:name w:val="toc 2"/>
    <w:basedOn w:val="a0"/>
    <w:next w:val="a0"/>
    <w:autoRedefine/>
    <w:uiPriority w:val="39"/>
    <w:rsid w:val="00FD12D7"/>
    <w:pPr>
      <w:ind w:left="200"/>
    </w:pPr>
  </w:style>
  <w:style w:type="paragraph" w:styleId="34">
    <w:name w:val="toc 3"/>
    <w:basedOn w:val="a0"/>
    <w:next w:val="a0"/>
    <w:autoRedefine/>
    <w:semiHidden/>
    <w:rsid w:val="00FD12D7"/>
    <w:pPr>
      <w:ind w:left="400"/>
    </w:pPr>
  </w:style>
  <w:style w:type="paragraph" w:styleId="aff1">
    <w:name w:val="List Paragraph"/>
    <w:basedOn w:val="a0"/>
    <w:uiPriority w:val="34"/>
    <w:qFormat/>
    <w:rsid w:val="00D92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link w:val="5"/>
    <w:rsid w:val="00CC66EA"/>
    <w:rPr>
      <w:b/>
      <w:bCs/>
      <w:i/>
      <w:iCs/>
      <w:sz w:val="26"/>
      <w:szCs w:val="26"/>
    </w:rPr>
  </w:style>
  <w:style w:type="character" w:customStyle="1" w:styleId="a5">
    <w:name w:val="Заголовок Знак"/>
    <w:link w:val="a4"/>
    <w:locked/>
    <w:rsid w:val="00C5267D"/>
    <w:rPr>
      <w:b/>
      <w:lang w:val="ru-RU" w:eastAsia="en-US" w:bidi="ar-SA"/>
    </w:rPr>
  </w:style>
  <w:style w:type="paragraph" w:customStyle="1" w:styleId="13">
    <w:name w:val="Абзац списка1"/>
    <w:basedOn w:val="a0"/>
    <w:rsid w:val="00B4668C"/>
    <w:pPr>
      <w:tabs>
        <w:tab w:val="left" w:pos="708"/>
      </w:tabs>
      <w:suppressAutoHyphens/>
      <w:spacing w:line="360" w:lineRule="auto"/>
      <w:ind w:left="720" w:firstLine="709"/>
    </w:pPr>
    <w:rPr>
      <w:sz w:val="24"/>
      <w:szCs w:val="22"/>
      <w:lang w:eastAsia="zh-CN"/>
    </w:rPr>
  </w:style>
  <w:style w:type="character" w:customStyle="1" w:styleId="40">
    <w:name w:val="Знак Знак4"/>
    <w:rsid w:val="00B4668C"/>
    <w:rPr>
      <w:b/>
      <w:bCs/>
      <w:i/>
      <w:iCs/>
      <w:sz w:val="26"/>
      <w:szCs w:val="26"/>
    </w:rPr>
  </w:style>
  <w:style w:type="paragraph" w:customStyle="1" w:styleId="Style57">
    <w:name w:val="Style57"/>
    <w:basedOn w:val="a0"/>
    <w:rsid w:val="00B4668C"/>
    <w:pPr>
      <w:widowControl w:val="0"/>
      <w:autoSpaceDE w:val="0"/>
      <w:autoSpaceDN w:val="0"/>
      <w:adjustRightInd w:val="0"/>
      <w:spacing w:line="218" w:lineRule="exact"/>
      <w:ind w:firstLine="1665"/>
    </w:pPr>
    <w:rPr>
      <w:sz w:val="24"/>
      <w:szCs w:val="24"/>
      <w:lang w:eastAsia="ru-RU"/>
    </w:rPr>
  </w:style>
  <w:style w:type="paragraph" w:styleId="35">
    <w:name w:val="Body Text Indent 3"/>
    <w:basedOn w:val="a0"/>
    <w:rsid w:val="00B4668C"/>
    <w:pPr>
      <w:spacing w:after="120"/>
      <w:ind w:left="283"/>
    </w:pPr>
    <w:rPr>
      <w:sz w:val="16"/>
      <w:szCs w:val="16"/>
    </w:rPr>
  </w:style>
  <w:style w:type="paragraph" w:customStyle="1" w:styleId="aff2">
    <w:name w:val="Содержимое таблицы"/>
    <w:basedOn w:val="a0"/>
    <w:rsid w:val="00E13C4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link w:val="a7"/>
    <w:rsid w:val="005571C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4151-F009-4864-960D-38468FFE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1496</Words>
  <Characters>13156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 к Положению об образовательной программе высшего образования</vt:lpstr>
    </vt:vector>
  </TitlesOfParts>
  <Company>ООО "НОРБЕРТФАРМ"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 к Положению об образовательной программе высшего образования</dc:title>
  <dc:creator>ОГУ</dc:creator>
  <cp:lastModifiedBy>TAP_Vlad</cp:lastModifiedBy>
  <cp:revision>50</cp:revision>
  <cp:lastPrinted>2019-05-29T13:09:00Z</cp:lastPrinted>
  <dcterms:created xsi:type="dcterms:W3CDTF">2022-04-22T07:25:00Z</dcterms:created>
  <dcterms:modified xsi:type="dcterms:W3CDTF">2023-09-14T06:30:00Z</dcterms:modified>
</cp:coreProperties>
</file>